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3B" w:rsidRPr="00EE3BD0" w:rsidRDefault="0070753B">
      <w:pPr>
        <w:jc w:val="center"/>
        <w:rPr>
          <w:b/>
          <w:lang w:val="ru-RU"/>
        </w:rPr>
      </w:pPr>
      <w:r w:rsidRPr="003375E4">
        <w:rPr>
          <w:b/>
          <w:lang w:val="ru-RU"/>
        </w:rPr>
        <w:t>ПРОТОКОЛ</w:t>
      </w:r>
      <w:r>
        <w:rPr>
          <w:b/>
          <w:lang w:val="ru-RU"/>
        </w:rPr>
        <w:t xml:space="preserve"> № </w:t>
      </w:r>
      <w:r w:rsidR="00E54E40">
        <w:rPr>
          <w:b/>
          <w:lang w:val="ru-RU"/>
        </w:rPr>
        <w:t>1</w:t>
      </w:r>
    </w:p>
    <w:p w:rsidR="00EE3BD0" w:rsidRDefault="0070753B">
      <w:pPr>
        <w:jc w:val="center"/>
        <w:rPr>
          <w:b/>
          <w:lang w:val="ru-RU"/>
        </w:rPr>
      </w:pPr>
      <w:r w:rsidRPr="003375E4">
        <w:rPr>
          <w:b/>
          <w:lang w:val="ru-RU"/>
        </w:rPr>
        <w:t xml:space="preserve">заседания Правления </w:t>
      </w:r>
      <w:r w:rsidR="00EE3BD0">
        <w:rPr>
          <w:b/>
          <w:lang w:val="ru-RU"/>
        </w:rPr>
        <w:t>Ассоциации «</w:t>
      </w:r>
      <w:r w:rsidRPr="003375E4">
        <w:rPr>
          <w:b/>
          <w:lang w:val="ru-RU"/>
        </w:rPr>
        <w:t>Некоммерческо</w:t>
      </w:r>
      <w:r w:rsidR="00EE3BD0">
        <w:rPr>
          <w:b/>
          <w:lang w:val="ru-RU"/>
        </w:rPr>
        <w:t>е</w:t>
      </w:r>
      <w:r w:rsidRPr="003375E4">
        <w:rPr>
          <w:b/>
          <w:lang w:val="ru-RU"/>
        </w:rPr>
        <w:t xml:space="preserve"> партнерств</w:t>
      </w:r>
      <w:r w:rsidR="00EE3BD0">
        <w:rPr>
          <w:b/>
          <w:lang w:val="ru-RU"/>
        </w:rPr>
        <w:t xml:space="preserve">о </w:t>
      </w:r>
    </w:p>
    <w:p w:rsidR="00B0485F" w:rsidRDefault="00EE3BD0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Саморегулируемая</w:t>
      </w:r>
      <w:proofErr w:type="spellEnd"/>
      <w:r>
        <w:rPr>
          <w:b/>
          <w:lang w:val="ru-RU"/>
        </w:rPr>
        <w:t xml:space="preserve"> организация</w:t>
      </w:r>
      <w:r w:rsidR="0070753B" w:rsidRPr="003375E4">
        <w:rPr>
          <w:b/>
          <w:lang w:val="ru-RU"/>
        </w:rPr>
        <w:t xml:space="preserve"> </w:t>
      </w:r>
    </w:p>
    <w:p w:rsidR="0070753B" w:rsidRPr="003375E4" w:rsidRDefault="0070753B">
      <w:pPr>
        <w:jc w:val="center"/>
        <w:rPr>
          <w:b/>
          <w:lang w:val="ru-RU"/>
        </w:rPr>
      </w:pPr>
      <w:r w:rsidRPr="003375E4">
        <w:rPr>
          <w:b/>
          <w:lang w:val="ru-RU"/>
        </w:rPr>
        <w:t>«</w:t>
      </w:r>
      <w:r w:rsidR="000D4FC9">
        <w:rPr>
          <w:b/>
          <w:lang w:val="ru-RU"/>
        </w:rPr>
        <w:t>Объединение управляющих многоквартирными домами Южного Урала»</w:t>
      </w:r>
    </w:p>
    <w:p w:rsidR="0070753B" w:rsidRPr="003375E4" w:rsidRDefault="0070753B">
      <w:pPr>
        <w:rPr>
          <w:lang w:val="ru-RU"/>
        </w:rPr>
      </w:pPr>
    </w:p>
    <w:p w:rsidR="0070753B" w:rsidRPr="003375E4" w:rsidRDefault="0070753B">
      <w:pPr>
        <w:rPr>
          <w:lang w:val="ru-RU"/>
        </w:rPr>
      </w:pPr>
      <w:r w:rsidRPr="003375E4">
        <w:rPr>
          <w:lang w:val="ru-RU"/>
        </w:rPr>
        <w:tab/>
      </w:r>
      <w:r w:rsidRPr="003375E4">
        <w:rPr>
          <w:lang w:val="ru-RU"/>
        </w:rPr>
        <w:tab/>
      </w:r>
      <w:r w:rsidRPr="003375E4">
        <w:rPr>
          <w:lang w:val="ru-RU"/>
        </w:rPr>
        <w:tab/>
      </w:r>
      <w:r w:rsidRPr="003375E4">
        <w:rPr>
          <w:lang w:val="ru-RU"/>
        </w:rPr>
        <w:tab/>
      </w:r>
      <w:r w:rsidRPr="003375E4">
        <w:rPr>
          <w:lang w:val="ru-RU"/>
        </w:rPr>
        <w:tab/>
      </w:r>
      <w:r w:rsidRPr="003375E4">
        <w:rPr>
          <w:lang w:val="ru-RU"/>
        </w:rPr>
        <w:tab/>
      </w:r>
      <w:r w:rsidR="00E54E40">
        <w:rPr>
          <w:lang w:val="ru-RU"/>
        </w:rPr>
        <w:t>1</w:t>
      </w:r>
      <w:r w:rsidR="00C83300">
        <w:rPr>
          <w:lang w:val="ru-RU"/>
        </w:rPr>
        <w:t>4</w:t>
      </w:r>
      <w:r w:rsidR="00183E90">
        <w:t xml:space="preserve"> </w:t>
      </w:r>
      <w:r w:rsidR="00C83300">
        <w:rPr>
          <w:lang w:val="ru-RU"/>
        </w:rPr>
        <w:t>января</w:t>
      </w:r>
      <w:r w:rsidRPr="003375E4">
        <w:rPr>
          <w:lang w:val="ru-RU"/>
        </w:rPr>
        <w:t xml:space="preserve"> 20</w:t>
      </w:r>
      <w:r w:rsidR="000D4FC9">
        <w:rPr>
          <w:lang w:val="ru-RU"/>
        </w:rPr>
        <w:t>1</w:t>
      </w:r>
      <w:r w:rsidR="00C83300">
        <w:rPr>
          <w:lang w:val="ru-RU"/>
        </w:rPr>
        <w:t>6</w:t>
      </w:r>
      <w:r w:rsidRPr="003375E4">
        <w:rPr>
          <w:lang w:val="ru-RU"/>
        </w:rPr>
        <w:t xml:space="preserve"> года                              </w:t>
      </w:r>
    </w:p>
    <w:p w:rsidR="000D4FC9" w:rsidRDefault="000D4FC9" w:rsidP="000D4FC9">
      <w:pPr>
        <w:shd w:val="clear" w:color="auto" w:fill="FFFFFF"/>
        <w:tabs>
          <w:tab w:val="left" w:pos="7747"/>
        </w:tabs>
        <w:ind w:left="11"/>
        <w:rPr>
          <w:spacing w:val="1"/>
          <w:lang w:val="ru-RU"/>
        </w:rPr>
      </w:pPr>
      <w:r w:rsidRPr="000D4FC9">
        <w:rPr>
          <w:b/>
          <w:bCs/>
          <w:spacing w:val="1"/>
          <w:lang w:val="ru-RU"/>
        </w:rPr>
        <w:t xml:space="preserve">Председательствующий </w:t>
      </w:r>
      <w:r>
        <w:rPr>
          <w:spacing w:val="1"/>
          <w:lang w:val="ru-RU"/>
        </w:rPr>
        <w:t>–</w:t>
      </w:r>
      <w:r w:rsidRPr="000D4FC9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Кудряшов В.И.</w:t>
      </w:r>
      <w:r w:rsidRPr="000D4FC9">
        <w:rPr>
          <w:spacing w:val="1"/>
          <w:lang w:val="ru-RU"/>
        </w:rPr>
        <w:t xml:space="preserve"> </w:t>
      </w:r>
    </w:p>
    <w:p w:rsidR="00A67132" w:rsidRPr="000D4FC9" w:rsidRDefault="00A67132" w:rsidP="000D4FC9">
      <w:pPr>
        <w:shd w:val="clear" w:color="auto" w:fill="FFFFFF"/>
        <w:tabs>
          <w:tab w:val="left" w:pos="7747"/>
        </w:tabs>
        <w:ind w:left="11"/>
        <w:rPr>
          <w:spacing w:val="1"/>
          <w:lang w:val="ru-RU"/>
        </w:rPr>
      </w:pPr>
      <w:r>
        <w:rPr>
          <w:b/>
          <w:bCs/>
          <w:spacing w:val="1"/>
          <w:lang w:val="ru-RU"/>
        </w:rPr>
        <w:t xml:space="preserve">Секретарь </w:t>
      </w:r>
      <w:r>
        <w:rPr>
          <w:spacing w:val="1"/>
          <w:lang w:val="ru-RU"/>
        </w:rPr>
        <w:t>– Воронов И.П.</w:t>
      </w:r>
    </w:p>
    <w:p w:rsidR="000D4FC9" w:rsidRPr="000D4FC9" w:rsidRDefault="000D4FC9" w:rsidP="000D4FC9">
      <w:pPr>
        <w:shd w:val="clear" w:color="auto" w:fill="FFFFFF"/>
        <w:spacing w:before="211" w:line="278" w:lineRule="exact"/>
        <w:ind w:left="10"/>
        <w:rPr>
          <w:b/>
          <w:bCs/>
          <w:spacing w:val="-1"/>
          <w:lang w:val="ru-RU"/>
        </w:rPr>
      </w:pPr>
      <w:r w:rsidRPr="000D4FC9">
        <w:rPr>
          <w:b/>
          <w:bCs/>
          <w:spacing w:val="-1"/>
          <w:lang w:val="ru-RU"/>
        </w:rPr>
        <w:t>Присутствовали (члены Правления):</w:t>
      </w:r>
    </w:p>
    <w:p w:rsidR="006972B3" w:rsidRPr="000D4FC9" w:rsidRDefault="00FC2D87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</w:t>
      </w:r>
      <w:r w:rsidR="00D658C4">
        <w:rPr>
          <w:lang w:val="ru-RU"/>
        </w:rPr>
        <w:t xml:space="preserve">    </w:t>
      </w:r>
      <w:proofErr w:type="spellStart"/>
      <w:r w:rsidR="006972B3" w:rsidRPr="000D4FC9">
        <w:rPr>
          <w:lang w:val="ru-RU"/>
        </w:rPr>
        <w:t>Ветхов</w:t>
      </w:r>
      <w:proofErr w:type="spellEnd"/>
      <w:r w:rsidR="006972B3" w:rsidRPr="000D4FC9">
        <w:rPr>
          <w:lang w:val="ru-RU"/>
        </w:rPr>
        <w:t xml:space="preserve"> В</w:t>
      </w:r>
      <w:r w:rsidR="006972B3">
        <w:rPr>
          <w:lang w:val="ru-RU"/>
        </w:rPr>
        <w:t>.Н.</w:t>
      </w:r>
      <w:r w:rsidR="006972B3" w:rsidRPr="000D4FC9">
        <w:rPr>
          <w:lang w:val="ru-RU"/>
        </w:rPr>
        <w:t>;</w:t>
      </w:r>
    </w:p>
    <w:p w:rsidR="000B586E" w:rsidRDefault="006972B3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    </w:t>
      </w:r>
      <w:r w:rsidR="000B586E">
        <w:rPr>
          <w:lang w:val="ru-RU"/>
        </w:rPr>
        <w:t>Замятин Д.Н.</w:t>
      </w:r>
    </w:p>
    <w:p w:rsidR="006972B3" w:rsidRPr="000D4FC9" w:rsidRDefault="000B586E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    </w:t>
      </w:r>
      <w:r w:rsidR="006972B3" w:rsidRPr="000D4FC9">
        <w:rPr>
          <w:lang w:val="ru-RU"/>
        </w:rPr>
        <w:t>Крыленко А</w:t>
      </w:r>
      <w:r w:rsidR="006972B3">
        <w:rPr>
          <w:lang w:val="ru-RU"/>
        </w:rPr>
        <w:t>.А.</w:t>
      </w:r>
      <w:r w:rsidR="006972B3" w:rsidRPr="000D4FC9">
        <w:rPr>
          <w:lang w:val="ru-RU"/>
        </w:rPr>
        <w:t>;</w:t>
      </w:r>
    </w:p>
    <w:p w:rsidR="006972B3" w:rsidRPr="000D4FC9" w:rsidRDefault="006972B3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    </w:t>
      </w:r>
      <w:proofErr w:type="spellStart"/>
      <w:r w:rsidRPr="000D4FC9">
        <w:rPr>
          <w:lang w:val="ru-RU"/>
        </w:rPr>
        <w:t>Рябенко</w:t>
      </w:r>
      <w:proofErr w:type="spellEnd"/>
      <w:r w:rsidRPr="000D4FC9">
        <w:rPr>
          <w:lang w:val="ru-RU"/>
        </w:rPr>
        <w:t xml:space="preserve"> А</w:t>
      </w:r>
      <w:r>
        <w:rPr>
          <w:lang w:val="ru-RU"/>
        </w:rPr>
        <w:t>.В.</w:t>
      </w:r>
      <w:r w:rsidRPr="000D4FC9">
        <w:rPr>
          <w:lang w:val="ru-RU"/>
        </w:rPr>
        <w:t>;</w:t>
      </w:r>
    </w:p>
    <w:p w:rsidR="006972B3" w:rsidRPr="000D4FC9" w:rsidRDefault="006972B3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    </w:t>
      </w:r>
      <w:proofErr w:type="spellStart"/>
      <w:r>
        <w:rPr>
          <w:lang w:val="ru-RU"/>
        </w:rPr>
        <w:t>Салимова</w:t>
      </w:r>
      <w:proofErr w:type="spellEnd"/>
      <w:r>
        <w:rPr>
          <w:lang w:val="ru-RU"/>
        </w:rPr>
        <w:t xml:space="preserve"> Н.Г.</w:t>
      </w:r>
      <w:r w:rsidRPr="000D4FC9">
        <w:rPr>
          <w:lang w:val="ru-RU"/>
        </w:rPr>
        <w:t>;</w:t>
      </w:r>
    </w:p>
    <w:p w:rsidR="006972B3" w:rsidRDefault="006972B3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    </w:t>
      </w:r>
      <w:r w:rsidRPr="000D4FC9">
        <w:rPr>
          <w:lang w:val="ru-RU"/>
        </w:rPr>
        <w:t>Смирнов К</w:t>
      </w:r>
      <w:r>
        <w:rPr>
          <w:lang w:val="ru-RU"/>
        </w:rPr>
        <w:t>.И.</w:t>
      </w:r>
      <w:r w:rsidRPr="000D4FC9">
        <w:rPr>
          <w:lang w:val="ru-RU"/>
        </w:rPr>
        <w:t>;</w:t>
      </w:r>
    </w:p>
    <w:p w:rsidR="00C83300" w:rsidRPr="000D4FC9" w:rsidRDefault="00C83300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    Холод Д.В.;</w:t>
      </w:r>
    </w:p>
    <w:p w:rsidR="006972B3" w:rsidRPr="000D4FC9" w:rsidRDefault="006972B3" w:rsidP="006972B3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  <w:r>
        <w:rPr>
          <w:lang w:val="ru-RU"/>
        </w:rPr>
        <w:t xml:space="preserve">       </w:t>
      </w:r>
      <w:r w:rsidRPr="000D4FC9">
        <w:rPr>
          <w:lang w:val="ru-RU"/>
        </w:rPr>
        <w:t>Шульгин А</w:t>
      </w:r>
      <w:r>
        <w:rPr>
          <w:lang w:val="ru-RU"/>
        </w:rPr>
        <w:t>.В..</w:t>
      </w:r>
    </w:p>
    <w:p w:rsidR="00A67132" w:rsidRPr="000D4FC9" w:rsidRDefault="00A67132" w:rsidP="00183E90">
      <w:pPr>
        <w:tabs>
          <w:tab w:val="left" w:pos="0"/>
        </w:tabs>
        <w:spacing w:line="100" w:lineRule="atLeast"/>
        <w:ind w:right="-15"/>
        <w:jc w:val="both"/>
        <w:rPr>
          <w:lang w:val="ru-RU"/>
        </w:rPr>
      </w:pPr>
    </w:p>
    <w:p w:rsidR="000D4FC9" w:rsidRPr="000D4FC9" w:rsidRDefault="000D4FC9" w:rsidP="000D4FC9">
      <w:pPr>
        <w:shd w:val="clear" w:color="auto" w:fill="FFFFFF"/>
        <w:spacing w:line="278" w:lineRule="exact"/>
        <w:ind w:left="326" w:right="6912"/>
        <w:rPr>
          <w:lang w:val="ru-RU"/>
        </w:rPr>
      </w:pPr>
      <w:r w:rsidRPr="000D4FC9">
        <w:rPr>
          <w:b/>
          <w:bCs/>
          <w:spacing w:val="-3"/>
          <w:lang w:val="ru-RU"/>
        </w:rPr>
        <w:t>Приглашенные:</w:t>
      </w:r>
    </w:p>
    <w:p w:rsidR="000D4FC9" w:rsidRPr="000D4FC9" w:rsidRDefault="00DB2892" w:rsidP="000D4FC9">
      <w:pPr>
        <w:shd w:val="clear" w:color="auto" w:fill="FFFFFF"/>
        <w:ind w:left="10"/>
        <w:rPr>
          <w:spacing w:val="2"/>
          <w:lang w:val="ru-RU"/>
        </w:rPr>
      </w:pPr>
      <w:r>
        <w:rPr>
          <w:spacing w:val="2"/>
          <w:lang w:val="ru-RU"/>
        </w:rPr>
        <w:t>Рукавишникова С.М.</w:t>
      </w:r>
      <w:r w:rsidR="000D4FC9" w:rsidRPr="000D4FC9">
        <w:rPr>
          <w:spacing w:val="2"/>
          <w:lang w:val="ru-RU"/>
        </w:rPr>
        <w:t xml:space="preserve">. -директор </w:t>
      </w:r>
      <w:r w:rsidR="00EE3BD0">
        <w:rPr>
          <w:spacing w:val="2"/>
          <w:lang w:val="ru-RU"/>
        </w:rPr>
        <w:t>Ассоциации «</w:t>
      </w:r>
      <w:r w:rsidR="000D4FC9" w:rsidRPr="000D4FC9">
        <w:rPr>
          <w:spacing w:val="2"/>
          <w:lang w:val="ru-RU"/>
        </w:rPr>
        <w:t>НП</w:t>
      </w:r>
      <w:r w:rsidR="00EE3BD0">
        <w:rPr>
          <w:spacing w:val="2"/>
          <w:lang w:val="ru-RU"/>
        </w:rPr>
        <w:t xml:space="preserve"> СРО </w:t>
      </w:r>
      <w:r>
        <w:rPr>
          <w:spacing w:val="2"/>
          <w:lang w:val="ru-RU"/>
        </w:rPr>
        <w:t>ОУ МКД Южного Урала</w:t>
      </w:r>
      <w:r w:rsidR="000D4FC9" w:rsidRPr="000D4FC9">
        <w:rPr>
          <w:spacing w:val="2"/>
          <w:lang w:val="ru-RU"/>
        </w:rPr>
        <w:t>»</w:t>
      </w:r>
    </w:p>
    <w:p w:rsidR="000D4FC9" w:rsidRPr="000D4FC9" w:rsidRDefault="000D4FC9" w:rsidP="000D4FC9">
      <w:pPr>
        <w:shd w:val="clear" w:color="auto" w:fill="FFFFFF"/>
        <w:ind w:left="10"/>
        <w:rPr>
          <w:spacing w:val="2"/>
          <w:lang w:val="ru-RU"/>
        </w:rPr>
      </w:pPr>
    </w:p>
    <w:p w:rsidR="000D4FC9" w:rsidRPr="000D4FC9" w:rsidRDefault="000D4FC9" w:rsidP="000D4FC9">
      <w:pPr>
        <w:shd w:val="clear" w:color="auto" w:fill="FFFFFF"/>
        <w:ind w:left="10"/>
        <w:rPr>
          <w:b/>
          <w:spacing w:val="2"/>
          <w:lang w:val="ru-RU"/>
        </w:rPr>
      </w:pPr>
      <w:r w:rsidRPr="000D4FC9">
        <w:rPr>
          <w:b/>
          <w:spacing w:val="2"/>
          <w:lang w:val="ru-RU"/>
        </w:rPr>
        <w:t xml:space="preserve">Открытие заседания </w:t>
      </w:r>
    </w:p>
    <w:p w:rsidR="000D4FC9" w:rsidRPr="000D4FC9" w:rsidRDefault="000D4FC9" w:rsidP="000D4FC9">
      <w:pPr>
        <w:shd w:val="clear" w:color="auto" w:fill="FFFFFF"/>
        <w:ind w:left="10"/>
        <w:rPr>
          <w:b/>
          <w:spacing w:val="2"/>
          <w:lang w:val="ru-RU"/>
        </w:rPr>
      </w:pPr>
    </w:p>
    <w:p w:rsidR="000D4FC9" w:rsidRPr="000D4FC9" w:rsidRDefault="000D4FC9" w:rsidP="000D4FC9">
      <w:pPr>
        <w:jc w:val="both"/>
        <w:rPr>
          <w:lang w:val="ru-RU"/>
        </w:rPr>
      </w:pPr>
      <w:r w:rsidRPr="000D4FC9">
        <w:rPr>
          <w:lang w:val="ru-RU"/>
        </w:rPr>
        <w:t xml:space="preserve">Количество членов Правления  </w:t>
      </w:r>
      <w:r w:rsidR="00EE3BD0">
        <w:rPr>
          <w:lang w:val="ru-RU"/>
        </w:rPr>
        <w:t>Ассоциации «</w:t>
      </w:r>
      <w:r w:rsidRPr="000D4FC9">
        <w:rPr>
          <w:lang w:val="ru-RU"/>
        </w:rPr>
        <w:t>НП</w:t>
      </w:r>
      <w:r w:rsidR="00EE3BD0">
        <w:rPr>
          <w:lang w:val="ru-RU"/>
        </w:rPr>
        <w:t xml:space="preserve"> СРО</w:t>
      </w:r>
      <w:r w:rsidRPr="000D4FC9">
        <w:rPr>
          <w:lang w:val="ru-RU"/>
        </w:rPr>
        <w:t xml:space="preserve"> </w:t>
      </w:r>
      <w:r w:rsidR="00DB2892">
        <w:rPr>
          <w:lang w:val="ru-RU"/>
        </w:rPr>
        <w:t>ОУ МКД Южного Урала»</w:t>
      </w:r>
      <w:r w:rsidRPr="000D4FC9">
        <w:rPr>
          <w:lang w:val="ru-RU"/>
        </w:rPr>
        <w:t xml:space="preserve"> - 1</w:t>
      </w:r>
      <w:r w:rsidR="00DB2892">
        <w:rPr>
          <w:lang w:val="ru-RU"/>
        </w:rPr>
        <w:t>3</w:t>
      </w:r>
    </w:p>
    <w:p w:rsidR="000D4FC9" w:rsidRPr="00DB2892" w:rsidRDefault="000D4FC9" w:rsidP="000D4FC9">
      <w:pPr>
        <w:jc w:val="both"/>
        <w:rPr>
          <w:color w:val="FF0000"/>
          <w:lang w:val="ru-RU"/>
        </w:rPr>
      </w:pPr>
      <w:r w:rsidRPr="000D4FC9">
        <w:rPr>
          <w:lang w:val="ru-RU"/>
        </w:rPr>
        <w:t xml:space="preserve">Зарегистрировано членов Правления </w:t>
      </w:r>
      <w:r w:rsidR="00EE3BD0">
        <w:rPr>
          <w:lang w:val="ru-RU"/>
        </w:rPr>
        <w:t>Ассоциации «</w:t>
      </w:r>
      <w:r w:rsidRPr="000D4FC9">
        <w:rPr>
          <w:lang w:val="ru-RU"/>
        </w:rPr>
        <w:t>НП</w:t>
      </w:r>
      <w:r w:rsidR="00EE3BD0">
        <w:rPr>
          <w:lang w:val="ru-RU"/>
        </w:rPr>
        <w:t xml:space="preserve"> СРО</w:t>
      </w:r>
      <w:r w:rsidRPr="000D4FC9">
        <w:rPr>
          <w:lang w:val="ru-RU"/>
        </w:rPr>
        <w:t xml:space="preserve"> </w:t>
      </w:r>
      <w:r w:rsidR="00DB2892">
        <w:rPr>
          <w:lang w:val="ru-RU"/>
        </w:rPr>
        <w:t>ОУ МКД Южного Урала</w:t>
      </w:r>
      <w:r w:rsidRPr="000D4FC9">
        <w:rPr>
          <w:lang w:val="ru-RU"/>
        </w:rPr>
        <w:t xml:space="preserve">» – </w:t>
      </w:r>
      <w:r w:rsidR="00C83300">
        <w:rPr>
          <w:lang w:val="ru-RU"/>
        </w:rPr>
        <w:t>9</w:t>
      </w:r>
      <w:r w:rsidRPr="00DB2892">
        <w:rPr>
          <w:color w:val="auto"/>
          <w:lang w:val="ru-RU"/>
        </w:rPr>
        <w:t xml:space="preserve"> (</w:t>
      </w:r>
      <w:r w:rsidR="00C83300">
        <w:rPr>
          <w:color w:val="auto"/>
          <w:lang w:val="ru-RU"/>
        </w:rPr>
        <w:t>69</w:t>
      </w:r>
      <w:r w:rsidR="00183E90">
        <w:rPr>
          <w:color w:val="auto"/>
          <w:lang w:val="ru-RU"/>
        </w:rPr>
        <w:t>,</w:t>
      </w:r>
      <w:r w:rsidR="00C83300">
        <w:rPr>
          <w:color w:val="auto"/>
          <w:lang w:val="ru-RU"/>
        </w:rPr>
        <w:t>23</w:t>
      </w:r>
      <w:r w:rsidRPr="00DB2892">
        <w:rPr>
          <w:color w:val="auto"/>
          <w:lang w:val="ru-RU"/>
        </w:rPr>
        <w:t>%)</w:t>
      </w:r>
    </w:p>
    <w:p w:rsidR="000D4FC9" w:rsidRPr="000D4FC9" w:rsidRDefault="000D4FC9" w:rsidP="000D4FC9">
      <w:pPr>
        <w:jc w:val="both"/>
        <w:rPr>
          <w:lang w:val="ru-RU"/>
        </w:rPr>
      </w:pPr>
    </w:p>
    <w:p w:rsidR="000D4FC9" w:rsidRPr="000D4FC9" w:rsidRDefault="000D4FC9" w:rsidP="000D4FC9">
      <w:pPr>
        <w:jc w:val="both"/>
        <w:rPr>
          <w:lang w:val="ru-RU"/>
        </w:rPr>
      </w:pPr>
      <w:r w:rsidRPr="000D4FC9">
        <w:rPr>
          <w:lang w:val="ru-RU"/>
        </w:rPr>
        <w:t>Заседание считается правомочным, так ка</w:t>
      </w:r>
      <w:r w:rsidR="00DB2892">
        <w:rPr>
          <w:lang w:val="ru-RU"/>
        </w:rPr>
        <w:t>к на нем присутствует не менее 7</w:t>
      </w:r>
      <w:r w:rsidRPr="000D4FC9">
        <w:rPr>
          <w:lang w:val="ru-RU"/>
        </w:rPr>
        <w:t xml:space="preserve"> (5</w:t>
      </w:r>
      <w:r w:rsidR="00DB2892">
        <w:rPr>
          <w:lang w:val="ru-RU"/>
        </w:rPr>
        <w:t>3,85</w:t>
      </w:r>
      <w:r w:rsidRPr="000D4FC9">
        <w:rPr>
          <w:lang w:val="ru-RU"/>
        </w:rPr>
        <w:t>% от общего числа членов Правления) членов Правления.</w:t>
      </w:r>
    </w:p>
    <w:p w:rsidR="000D4FC9" w:rsidRPr="000D4FC9" w:rsidRDefault="000D4FC9" w:rsidP="000D4FC9">
      <w:pPr>
        <w:jc w:val="both"/>
        <w:rPr>
          <w:lang w:val="ru-RU"/>
        </w:rPr>
      </w:pPr>
    </w:p>
    <w:p w:rsidR="000D4FC9" w:rsidRPr="000D4FC9" w:rsidRDefault="000D4FC9" w:rsidP="000D4FC9">
      <w:pPr>
        <w:jc w:val="both"/>
        <w:rPr>
          <w:lang w:val="ru-RU"/>
        </w:rPr>
      </w:pPr>
      <w:r w:rsidRPr="000D4FC9">
        <w:rPr>
          <w:lang w:val="ru-RU"/>
        </w:rPr>
        <w:t>Председательствующий объявил заседание Правления открытым.</w:t>
      </w:r>
    </w:p>
    <w:p w:rsidR="000D4FC9" w:rsidRPr="00183E90" w:rsidRDefault="000D4FC9" w:rsidP="000D4FC9">
      <w:pPr>
        <w:shd w:val="clear" w:color="auto" w:fill="FFFFFF"/>
        <w:spacing w:before="278"/>
        <w:ind w:right="29"/>
        <w:jc w:val="center"/>
        <w:rPr>
          <w:rFonts w:cs="Times New Roman"/>
          <w:lang w:val="ru-RU"/>
        </w:rPr>
      </w:pPr>
      <w:r w:rsidRPr="00183E90">
        <w:rPr>
          <w:rFonts w:cs="Times New Roman"/>
          <w:b/>
          <w:bCs/>
          <w:spacing w:val="2"/>
          <w:lang w:val="ru-RU"/>
        </w:rPr>
        <w:t>ПОВЕСТКА  ДНЯ:</w:t>
      </w:r>
    </w:p>
    <w:p w:rsidR="0070753B" w:rsidRPr="00183E90" w:rsidRDefault="0070753B">
      <w:pPr>
        <w:rPr>
          <w:rFonts w:cs="Times New Roman"/>
          <w:lang w:val="ru-RU"/>
        </w:rPr>
      </w:pPr>
    </w:p>
    <w:p w:rsidR="00C83300" w:rsidRDefault="00C83300" w:rsidP="00C83300">
      <w:pPr>
        <w:numPr>
          <w:ilvl w:val="0"/>
          <w:numId w:val="24"/>
        </w:numPr>
        <w:ind w:left="0" w:firstLine="360"/>
        <w:jc w:val="both"/>
        <w:rPr>
          <w:rFonts w:cs="Times New Roman"/>
          <w:lang w:val="ru-RU"/>
        </w:rPr>
      </w:pPr>
      <w:r w:rsidRPr="00C83300">
        <w:rPr>
          <w:rFonts w:cs="Times New Roman"/>
          <w:lang w:val="ru-RU"/>
        </w:rPr>
        <w:t xml:space="preserve">О «Правилах благоустройства </w:t>
      </w:r>
      <w:r>
        <w:rPr>
          <w:rFonts w:cs="Times New Roman"/>
          <w:lang w:val="ru-RU"/>
        </w:rPr>
        <w:t xml:space="preserve">территории </w:t>
      </w:r>
      <w:r w:rsidRPr="00C83300">
        <w:rPr>
          <w:rFonts w:cs="Times New Roman"/>
          <w:lang w:val="ru-RU"/>
        </w:rPr>
        <w:t>города Челябинска».</w:t>
      </w:r>
      <w:r w:rsidRPr="00C83300">
        <w:rPr>
          <w:rFonts w:cs="Times New Roman"/>
          <w:lang w:val="ru-RU"/>
        </w:rPr>
        <w:tab/>
      </w:r>
      <w:r w:rsidRPr="00C83300">
        <w:rPr>
          <w:rFonts w:cs="Times New Roman"/>
          <w:lang w:val="ru-RU"/>
        </w:rPr>
        <w:tab/>
      </w:r>
      <w:r w:rsidRPr="00C83300">
        <w:rPr>
          <w:rFonts w:cs="Times New Roman"/>
          <w:lang w:val="ru-RU"/>
        </w:rPr>
        <w:tab/>
      </w:r>
      <w:r w:rsidRPr="000B586E">
        <w:rPr>
          <w:rFonts w:cs="Times New Roman"/>
          <w:lang w:val="ru-RU"/>
        </w:rPr>
        <w:t xml:space="preserve">Докладчик: </w:t>
      </w:r>
      <w:r>
        <w:rPr>
          <w:rFonts w:cs="Times New Roman"/>
          <w:lang w:val="ru-RU"/>
        </w:rPr>
        <w:t>Холод Д.В. – Член Правления Ассоциации «НП СРО ОУ МКД Южного Урала»</w:t>
      </w:r>
    </w:p>
    <w:p w:rsidR="00C83300" w:rsidRPr="00C83300" w:rsidRDefault="00C83300" w:rsidP="00C83300">
      <w:pPr>
        <w:numPr>
          <w:ilvl w:val="0"/>
          <w:numId w:val="24"/>
        </w:numPr>
        <w:jc w:val="both"/>
        <w:rPr>
          <w:rFonts w:cs="Times New Roman"/>
          <w:lang w:val="ru-RU"/>
        </w:rPr>
      </w:pPr>
      <w:r w:rsidRPr="00C83300">
        <w:rPr>
          <w:rFonts w:cs="Times New Roman"/>
          <w:lang w:val="ru-RU"/>
        </w:rPr>
        <w:t xml:space="preserve">Об утвержденных нормативах потребления коммунальных услуг по холодному (горячему) водоснабжению на </w:t>
      </w:r>
      <w:proofErr w:type="spellStart"/>
      <w:r w:rsidRPr="00C83300">
        <w:rPr>
          <w:rFonts w:cs="Times New Roman"/>
          <w:lang w:val="ru-RU"/>
        </w:rPr>
        <w:t>общедомовые</w:t>
      </w:r>
      <w:proofErr w:type="spellEnd"/>
      <w:r w:rsidRPr="00C83300">
        <w:rPr>
          <w:rFonts w:cs="Times New Roman"/>
          <w:lang w:val="ru-RU"/>
        </w:rPr>
        <w:t xml:space="preserve"> нужды на территории Челябинской области.</w:t>
      </w:r>
    </w:p>
    <w:p w:rsidR="00C83300" w:rsidRPr="000B586E" w:rsidRDefault="00C83300" w:rsidP="00C83300">
      <w:pPr>
        <w:jc w:val="both"/>
        <w:rPr>
          <w:rFonts w:cs="Times New Roman"/>
          <w:lang w:val="ru-RU"/>
        </w:rPr>
      </w:pPr>
      <w:r w:rsidRPr="00C83300">
        <w:rPr>
          <w:rFonts w:cs="Times New Roman"/>
          <w:lang w:val="ru-RU"/>
        </w:rPr>
        <w:tab/>
      </w:r>
      <w:r w:rsidRPr="000B586E">
        <w:rPr>
          <w:rFonts w:cs="Times New Roman"/>
          <w:lang w:val="ru-RU"/>
        </w:rPr>
        <w:t xml:space="preserve">Докладчик: Кудряшов В.И. </w:t>
      </w:r>
      <w:r>
        <w:rPr>
          <w:rFonts w:cs="Times New Roman"/>
          <w:lang w:val="ru-RU"/>
        </w:rPr>
        <w:t xml:space="preserve">- </w:t>
      </w:r>
      <w:r w:rsidRPr="000B58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Председатель Правления Ассоциации «НП СРО ОУ МКД Южного Урала»</w:t>
      </w:r>
    </w:p>
    <w:p w:rsidR="00C83300" w:rsidRPr="00C83300" w:rsidRDefault="00C83300" w:rsidP="00C83300">
      <w:pPr>
        <w:jc w:val="both"/>
        <w:rPr>
          <w:rFonts w:cs="Times New Roman"/>
          <w:lang w:val="ru-RU"/>
        </w:rPr>
      </w:pPr>
      <w:r w:rsidRPr="00C83300">
        <w:rPr>
          <w:rFonts w:cs="Times New Roman"/>
          <w:lang w:val="ru-RU"/>
        </w:rPr>
        <w:t xml:space="preserve">       3.Об увеличении тарифа на жилищные услуги в городе Челябинске.</w:t>
      </w:r>
    </w:p>
    <w:p w:rsidR="00C83300" w:rsidRPr="000B586E" w:rsidRDefault="00C83300" w:rsidP="00C83300">
      <w:pPr>
        <w:jc w:val="both"/>
        <w:rPr>
          <w:rFonts w:cs="Times New Roman"/>
          <w:lang w:val="ru-RU"/>
        </w:rPr>
      </w:pPr>
      <w:r w:rsidRPr="00C83300">
        <w:rPr>
          <w:rFonts w:cs="Times New Roman"/>
          <w:lang w:val="ru-RU"/>
        </w:rPr>
        <w:tab/>
      </w:r>
      <w:r w:rsidRPr="000B586E">
        <w:rPr>
          <w:rFonts w:cs="Times New Roman"/>
          <w:lang w:val="ru-RU"/>
        </w:rPr>
        <w:t xml:space="preserve">Докладчик: Кудряшов В.И. </w:t>
      </w:r>
      <w:r>
        <w:rPr>
          <w:rFonts w:cs="Times New Roman"/>
          <w:lang w:val="ru-RU"/>
        </w:rPr>
        <w:t xml:space="preserve">- </w:t>
      </w:r>
      <w:r w:rsidRPr="000B58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Председатель Правления Ассоциации «НП СРО ОУ МКД Южного Урала»</w:t>
      </w:r>
    </w:p>
    <w:p w:rsidR="00C83300" w:rsidRPr="00C83300" w:rsidRDefault="00C83300" w:rsidP="00C83300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300">
        <w:rPr>
          <w:rFonts w:ascii="Times New Roman" w:hAnsi="Times New Roman"/>
          <w:sz w:val="24"/>
          <w:szCs w:val="24"/>
        </w:rPr>
        <w:t>О проведении очередного общего собрания членов Ассоциации «НП СРО ОУ МКД Южного Урала».</w:t>
      </w:r>
    </w:p>
    <w:p w:rsidR="00C83300" w:rsidRPr="000B586E" w:rsidRDefault="00C83300" w:rsidP="00C83300">
      <w:pPr>
        <w:jc w:val="both"/>
        <w:rPr>
          <w:rFonts w:cs="Times New Roman"/>
          <w:lang w:val="ru-RU"/>
        </w:rPr>
      </w:pPr>
      <w:r w:rsidRPr="00C83300">
        <w:rPr>
          <w:rFonts w:cs="Times New Roman"/>
          <w:lang w:val="ru-RU"/>
        </w:rPr>
        <w:tab/>
      </w:r>
      <w:r w:rsidRPr="000B586E">
        <w:rPr>
          <w:rFonts w:cs="Times New Roman"/>
          <w:lang w:val="ru-RU"/>
        </w:rPr>
        <w:t xml:space="preserve">Докладчик: Кудряшов В.И. </w:t>
      </w:r>
      <w:r>
        <w:rPr>
          <w:rFonts w:cs="Times New Roman"/>
          <w:lang w:val="ru-RU"/>
        </w:rPr>
        <w:t xml:space="preserve">- </w:t>
      </w:r>
      <w:r w:rsidRPr="000B58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Председатель Правления Ассоциации «НП СРО ОУ МКД Южного Урала»</w:t>
      </w:r>
    </w:p>
    <w:p w:rsidR="00E0731C" w:rsidRPr="004615B5" w:rsidRDefault="00E0731C" w:rsidP="00E0731C">
      <w:pPr>
        <w:numPr>
          <w:ilvl w:val="0"/>
          <w:numId w:val="29"/>
        </w:numPr>
        <w:jc w:val="both"/>
        <w:rPr>
          <w:rFonts w:cs="Times New Roman"/>
          <w:b/>
          <w:lang w:val="ru-RU"/>
        </w:rPr>
      </w:pPr>
      <w:r w:rsidRPr="004615B5">
        <w:rPr>
          <w:rFonts w:cs="Times New Roman"/>
          <w:lang w:val="ru-RU"/>
        </w:rPr>
        <w:t>О принятии в состав членов НП «ОУ МКД Южного Урала» юридического лица.</w:t>
      </w:r>
    </w:p>
    <w:p w:rsidR="00E0731C" w:rsidRPr="00183E90" w:rsidRDefault="00E0731C" w:rsidP="00E0731C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183E90">
        <w:rPr>
          <w:rFonts w:cs="Times New Roman"/>
          <w:lang w:val="ru-RU"/>
        </w:rPr>
        <w:t>Докладчик: Кудряшов В.И. -Председатель Правления</w:t>
      </w:r>
      <w:r>
        <w:rPr>
          <w:rFonts w:cs="Times New Roman"/>
          <w:lang w:val="ru-RU"/>
        </w:rPr>
        <w:t xml:space="preserve"> НП «ОУ МКД Южного Урала»</w:t>
      </w:r>
      <w:r w:rsidRPr="00183E90">
        <w:rPr>
          <w:rFonts w:cs="Times New Roman"/>
          <w:lang w:val="ru-RU"/>
        </w:rPr>
        <w:t>.</w:t>
      </w:r>
    </w:p>
    <w:p w:rsidR="00C83300" w:rsidRPr="00C83300" w:rsidRDefault="00C83300" w:rsidP="00C83300">
      <w:pPr>
        <w:numPr>
          <w:ilvl w:val="0"/>
          <w:numId w:val="29"/>
        </w:numPr>
        <w:jc w:val="both"/>
        <w:rPr>
          <w:rFonts w:cs="Times New Roman"/>
        </w:rPr>
      </w:pPr>
      <w:proofErr w:type="spellStart"/>
      <w:r w:rsidRPr="00C83300">
        <w:rPr>
          <w:rFonts w:cs="Times New Roman"/>
        </w:rPr>
        <w:lastRenderedPageBreak/>
        <w:t>Разное</w:t>
      </w:r>
      <w:proofErr w:type="spellEnd"/>
      <w:r w:rsidRPr="00C83300">
        <w:rPr>
          <w:rFonts w:cs="Times New Roman"/>
        </w:rPr>
        <w:t>.</w:t>
      </w:r>
    </w:p>
    <w:p w:rsidR="0016295B" w:rsidRPr="00183E90" w:rsidRDefault="0016295B" w:rsidP="0016295B">
      <w:pPr>
        <w:jc w:val="both"/>
        <w:rPr>
          <w:rFonts w:cs="Times New Roman"/>
          <w:lang w:val="ru-RU"/>
        </w:rPr>
      </w:pPr>
    </w:p>
    <w:p w:rsidR="006972B3" w:rsidRDefault="0070753B" w:rsidP="006972B3">
      <w:pPr>
        <w:widowControl/>
        <w:suppressAutoHyphens w:val="0"/>
        <w:jc w:val="both"/>
        <w:rPr>
          <w:rFonts w:cs="Times New Roman"/>
          <w:lang w:val="ru-RU"/>
        </w:rPr>
      </w:pPr>
      <w:r w:rsidRPr="006972B3">
        <w:rPr>
          <w:rFonts w:cs="Times New Roman"/>
          <w:b/>
          <w:bCs/>
          <w:color w:val="auto"/>
          <w:lang w:val="ru-RU"/>
        </w:rPr>
        <w:t>По первому  вопросу:</w:t>
      </w:r>
      <w:r w:rsidR="0016295B" w:rsidRPr="00EE3BD0">
        <w:rPr>
          <w:rFonts w:cs="Times New Roman"/>
          <w:color w:val="FF0000"/>
          <w:lang w:val="ru-RU"/>
        </w:rPr>
        <w:t xml:space="preserve"> </w:t>
      </w:r>
      <w:r w:rsidR="00C83300" w:rsidRPr="00C83300">
        <w:rPr>
          <w:rFonts w:cs="Times New Roman"/>
          <w:lang w:val="ru-RU"/>
        </w:rPr>
        <w:t xml:space="preserve">О «Правилах благоустройства </w:t>
      </w:r>
      <w:r w:rsidR="00C83300">
        <w:rPr>
          <w:rFonts w:cs="Times New Roman"/>
          <w:lang w:val="ru-RU"/>
        </w:rPr>
        <w:t xml:space="preserve">территории </w:t>
      </w:r>
      <w:r w:rsidR="00C83300" w:rsidRPr="00C83300">
        <w:rPr>
          <w:rFonts w:cs="Times New Roman"/>
          <w:lang w:val="ru-RU"/>
        </w:rPr>
        <w:t>города Челябинска».</w:t>
      </w:r>
      <w:r w:rsidR="00C83300" w:rsidRPr="00C83300">
        <w:rPr>
          <w:rFonts w:cs="Times New Roman"/>
          <w:lang w:val="ru-RU"/>
        </w:rPr>
        <w:tab/>
      </w:r>
      <w:r w:rsidR="00C83300" w:rsidRPr="006972B3">
        <w:rPr>
          <w:rFonts w:cs="Times New Roman"/>
          <w:color w:val="auto"/>
          <w:lang w:val="ru-RU"/>
        </w:rPr>
        <w:t xml:space="preserve"> </w:t>
      </w:r>
      <w:r w:rsidR="00E54E40" w:rsidRPr="006972B3">
        <w:rPr>
          <w:rFonts w:cs="Times New Roman"/>
          <w:b/>
          <w:lang w:val="ru-RU"/>
        </w:rPr>
        <w:t xml:space="preserve"> </w:t>
      </w:r>
      <w:r w:rsidR="006972B3" w:rsidRPr="006972B3">
        <w:rPr>
          <w:rFonts w:cs="Times New Roman"/>
          <w:b/>
          <w:lang w:val="ru-RU"/>
        </w:rPr>
        <w:t>СЛУШАЛИ:</w:t>
      </w:r>
      <w:r w:rsidR="006972B3">
        <w:rPr>
          <w:rFonts w:cs="Times New Roman"/>
          <w:b/>
          <w:lang w:val="ru-RU"/>
        </w:rPr>
        <w:t xml:space="preserve"> </w:t>
      </w:r>
    </w:p>
    <w:p w:rsidR="00C83300" w:rsidRDefault="006972B3" w:rsidP="006972B3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C83300" w:rsidRPr="00C83300">
        <w:rPr>
          <w:rFonts w:cs="Times New Roman"/>
          <w:i/>
          <w:lang w:val="ru-RU"/>
        </w:rPr>
        <w:t>Холода Д.В</w:t>
      </w:r>
      <w:r w:rsidR="00C83300">
        <w:rPr>
          <w:rFonts w:cs="Times New Roman"/>
          <w:lang w:val="ru-RU"/>
        </w:rPr>
        <w:t>.: Челябинской городской Думой утверждены Правила благоустройства территории г. Челябинска. Необходимо ознакомить все управляющие организации г. Челябинска.</w:t>
      </w:r>
      <w:r w:rsidR="00E54E40">
        <w:rPr>
          <w:rFonts w:cs="Times New Roman"/>
          <w:lang w:val="ru-RU"/>
        </w:rPr>
        <w:t>.</w:t>
      </w:r>
    </w:p>
    <w:p w:rsidR="00E54E40" w:rsidRDefault="00C83300" w:rsidP="006972B3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E604F2">
        <w:rPr>
          <w:rFonts w:cs="Times New Roman"/>
          <w:i/>
          <w:lang w:val="ru-RU"/>
        </w:rPr>
        <w:t>Кудряшов В.И</w:t>
      </w:r>
      <w:r>
        <w:rPr>
          <w:rFonts w:cs="Times New Roman"/>
          <w:lang w:val="ru-RU"/>
        </w:rPr>
        <w:t>.</w:t>
      </w:r>
      <w:r w:rsidR="00E604F2">
        <w:rPr>
          <w:rFonts w:cs="Times New Roman"/>
          <w:lang w:val="ru-RU"/>
        </w:rPr>
        <w:t>: Правила благоустройства противоречат нормам жилищного и гражданского законодательства</w:t>
      </w:r>
      <w:r w:rsidR="00E54E40">
        <w:rPr>
          <w:rFonts w:cs="Times New Roman"/>
          <w:lang w:val="ru-RU"/>
        </w:rPr>
        <w:t xml:space="preserve"> </w:t>
      </w:r>
    </w:p>
    <w:p w:rsidR="003A685F" w:rsidRDefault="00E54E40" w:rsidP="003A685F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После обсуждения.</w:t>
      </w:r>
    </w:p>
    <w:p w:rsidR="00E54E40" w:rsidRDefault="00E54E40" w:rsidP="003A685F">
      <w:pPr>
        <w:widowControl/>
        <w:suppressAutoHyphens w:val="0"/>
        <w:jc w:val="both"/>
        <w:rPr>
          <w:rFonts w:cs="Times New Roman"/>
          <w:lang w:val="ru-RU"/>
        </w:rPr>
      </w:pPr>
    </w:p>
    <w:p w:rsidR="0070753B" w:rsidRPr="003A685F" w:rsidRDefault="0070753B" w:rsidP="003A685F">
      <w:pPr>
        <w:widowControl/>
        <w:suppressAutoHyphens w:val="0"/>
        <w:jc w:val="both"/>
        <w:rPr>
          <w:b/>
          <w:color w:val="auto"/>
          <w:lang w:val="ru-RU"/>
        </w:rPr>
      </w:pPr>
      <w:r w:rsidRPr="003A685F">
        <w:rPr>
          <w:b/>
          <w:color w:val="auto"/>
          <w:lang w:val="ru-RU"/>
        </w:rPr>
        <w:t>РЕШИЛИ:</w:t>
      </w:r>
    </w:p>
    <w:p w:rsidR="00E604F2" w:rsidRDefault="00E604F2">
      <w:pPr>
        <w:numPr>
          <w:ilvl w:val="0"/>
          <w:numId w:val="1"/>
        </w:numPr>
        <w:tabs>
          <w:tab w:val="left" w:pos="0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Создать рабочую группу по рассмотрению рисков на деятельность управляющих организаций Правил благоустройства территории г. Челябинска. Председатель рабочей группы – Поликарпов В.В. (ООО «ПЖРЭО Курчатовского района»), координатор предложений – </w:t>
      </w:r>
      <w:proofErr w:type="spellStart"/>
      <w:r>
        <w:rPr>
          <w:color w:val="auto"/>
          <w:lang w:val="ru-RU"/>
        </w:rPr>
        <w:t>Шамич</w:t>
      </w:r>
      <w:proofErr w:type="spellEnd"/>
      <w:r>
        <w:rPr>
          <w:color w:val="auto"/>
          <w:lang w:val="ru-RU"/>
        </w:rPr>
        <w:t xml:space="preserve"> В.П. (ООО Компания «</w:t>
      </w:r>
      <w:proofErr w:type="spellStart"/>
      <w:r>
        <w:rPr>
          <w:color w:val="auto"/>
          <w:lang w:val="ru-RU"/>
        </w:rPr>
        <w:t>Жилкомсервис</w:t>
      </w:r>
      <w:proofErr w:type="spellEnd"/>
      <w:r>
        <w:rPr>
          <w:color w:val="auto"/>
          <w:lang w:val="ru-RU"/>
        </w:rPr>
        <w:t>»).</w:t>
      </w:r>
    </w:p>
    <w:p w:rsidR="00E604F2" w:rsidRDefault="00E604F2">
      <w:pPr>
        <w:numPr>
          <w:ilvl w:val="0"/>
          <w:numId w:val="1"/>
        </w:numPr>
        <w:tabs>
          <w:tab w:val="left" w:pos="0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>Всем членам Ассоциации «НП СРО ОУ МКД Южного Урала» подготовить предложения и замечания к Правилам благоустройства территории г. Челябинска в срок до 01 февраля 2016 года.</w:t>
      </w:r>
    </w:p>
    <w:p w:rsidR="00E604F2" w:rsidRDefault="00E604F2">
      <w:pPr>
        <w:numPr>
          <w:ilvl w:val="0"/>
          <w:numId w:val="1"/>
        </w:numPr>
        <w:tabs>
          <w:tab w:val="left" w:pos="0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Координатору предложений </w:t>
      </w:r>
      <w:proofErr w:type="spellStart"/>
      <w:r>
        <w:rPr>
          <w:color w:val="auto"/>
          <w:lang w:val="ru-RU"/>
        </w:rPr>
        <w:t>Шамичу</w:t>
      </w:r>
      <w:proofErr w:type="spellEnd"/>
      <w:r>
        <w:rPr>
          <w:color w:val="auto"/>
          <w:lang w:val="ru-RU"/>
        </w:rPr>
        <w:t xml:space="preserve"> В.П. обобщить полученную информацию до 08 февраля 2016 года, по необходимости организовать встречу со всеми участниками процесса.</w:t>
      </w:r>
    </w:p>
    <w:p w:rsidR="00E0731C" w:rsidRDefault="00E604F2">
      <w:pPr>
        <w:numPr>
          <w:ilvl w:val="0"/>
          <w:numId w:val="1"/>
        </w:numPr>
        <w:tabs>
          <w:tab w:val="left" w:pos="0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>Председателю рабочей группы Поликарпову В.В. подготовить предложения для направления в Челябинскую городскую Думу в срок до 15 февраля 2016 г</w:t>
      </w:r>
      <w:r w:rsidR="00E0731C">
        <w:rPr>
          <w:color w:val="auto"/>
          <w:lang w:val="ru-RU"/>
        </w:rPr>
        <w:t>ода.</w:t>
      </w:r>
    </w:p>
    <w:p w:rsidR="003A685F" w:rsidRPr="003A685F" w:rsidRDefault="003A685F" w:rsidP="00FC2D87">
      <w:pPr>
        <w:jc w:val="both"/>
        <w:rPr>
          <w:b/>
          <w:color w:val="auto"/>
          <w:lang w:val="ru-RU"/>
        </w:rPr>
      </w:pPr>
    </w:p>
    <w:p w:rsidR="00FC2D87" w:rsidRPr="003A685F" w:rsidRDefault="00FC2D87" w:rsidP="00FC2D87">
      <w:pPr>
        <w:jc w:val="both"/>
        <w:rPr>
          <w:b/>
          <w:color w:val="auto"/>
          <w:lang w:val="ru-RU"/>
        </w:rPr>
      </w:pPr>
      <w:r w:rsidRPr="003A685F">
        <w:rPr>
          <w:b/>
          <w:color w:val="auto"/>
          <w:lang w:val="ru-RU"/>
        </w:rPr>
        <w:t xml:space="preserve">Голосовали: «за» - </w:t>
      </w:r>
      <w:r w:rsidR="00852E8B">
        <w:rPr>
          <w:b/>
          <w:color w:val="auto"/>
          <w:lang w:val="ru-RU"/>
        </w:rPr>
        <w:t>9</w:t>
      </w:r>
      <w:r w:rsidRPr="003A685F">
        <w:rPr>
          <w:b/>
          <w:color w:val="auto"/>
          <w:lang w:val="ru-RU"/>
        </w:rPr>
        <w:t>; «против» - 0; «воздержались» -0.</w:t>
      </w:r>
    </w:p>
    <w:p w:rsidR="000B586E" w:rsidRDefault="000B586E" w:rsidP="000B586E">
      <w:pPr>
        <w:widowControl/>
        <w:suppressAutoHyphens w:val="0"/>
        <w:jc w:val="both"/>
        <w:rPr>
          <w:rFonts w:cs="Times New Roman"/>
          <w:b/>
          <w:bCs/>
          <w:color w:val="auto"/>
          <w:lang w:val="ru-RU"/>
        </w:rPr>
      </w:pPr>
    </w:p>
    <w:p w:rsidR="00BA5C60" w:rsidRPr="00C83300" w:rsidRDefault="000B586E" w:rsidP="00BA5C60">
      <w:pPr>
        <w:numPr>
          <w:ilvl w:val="0"/>
          <w:numId w:val="38"/>
        </w:numPr>
        <w:jc w:val="both"/>
        <w:rPr>
          <w:rFonts w:cs="Times New Roman"/>
          <w:lang w:val="ru-RU"/>
        </w:rPr>
      </w:pPr>
      <w:r w:rsidRPr="006972B3">
        <w:rPr>
          <w:rFonts w:cs="Times New Roman"/>
          <w:b/>
          <w:bCs/>
          <w:color w:val="auto"/>
          <w:lang w:val="ru-RU"/>
        </w:rPr>
        <w:t xml:space="preserve">По </w:t>
      </w:r>
      <w:r>
        <w:rPr>
          <w:rFonts w:cs="Times New Roman"/>
          <w:b/>
          <w:bCs/>
          <w:color w:val="auto"/>
          <w:lang w:val="ru-RU"/>
        </w:rPr>
        <w:t>второму</w:t>
      </w:r>
      <w:r w:rsidRPr="006972B3">
        <w:rPr>
          <w:rFonts w:cs="Times New Roman"/>
          <w:b/>
          <w:bCs/>
          <w:color w:val="auto"/>
          <w:lang w:val="ru-RU"/>
        </w:rPr>
        <w:t xml:space="preserve">  вопросу:</w:t>
      </w:r>
      <w:r w:rsidRPr="00EE3BD0">
        <w:rPr>
          <w:rFonts w:cs="Times New Roman"/>
          <w:color w:val="FF0000"/>
          <w:lang w:val="ru-RU"/>
        </w:rPr>
        <w:t xml:space="preserve"> </w:t>
      </w:r>
      <w:r w:rsidR="00BA5C60" w:rsidRPr="00C83300">
        <w:rPr>
          <w:rFonts w:cs="Times New Roman"/>
          <w:lang w:val="ru-RU"/>
        </w:rPr>
        <w:t xml:space="preserve">Об утвержденных нормативах потребления коммунальных услуг по холодному (горячему) водоснабжению на </w:t>
      </w:r>
      <w:proofErr w:type="spellStart"/>
      <w:r w:rsidR="00BA5C60" w:rsidRPr="00C83300">
        <w:rPr>
          <w:rFonts w:cs="Times New Roman"/>
          <w:lang w:val="ru-RU"/>
        </w:rPr>
        <w:t>общедомовые</w:t>
      </w:r>
      <w:proofErr w:type="spellEnd"/>
      <w:r w:rsidR="00BA5C60" w:rsidRPr="00C83300">
        <w:rPr>
          <w:rFonts w:cs="Times New Roman"/>
          <w:lang w:val="ru-RU"/>
        </w:rPr>
        <w:t xml:space="preserve"> нужды на территории Челябинской области.</w:t>
      </w:r>
    </w:p>
    <w:p w:rsidR="000B586E" w:rsidRDefault="000B586E" w:rsidP="000B586E">
      <w:pPr>
        <w:widowControl/>
        <w:suppressAutoHyphens w:val="0"/>
        <w:jc w:val="both"/>
        <w:rPr>
          <w:rFonts w:cs="Times New Roman"/>
          <w:lang w:val="ru-RU"/>
        </w:rPr>
      </w:pPr>
      <w:r w:rsidRPr="006972B3">
        <w:rPr>
          <w:rFonts w:cs="Times New Roman"/>
          <w:b/>
          <w:lang w:val="ru-RU"/>
        </w:rPr>
        <w:t>СЛУШАЛИ:</w:t>
      </w:r>
      <w:r>
        <w:rPr>
          <w:rFonts w:cs="Times New Roman"/>
          <w:b/>
          <w:lang w:val="ru-RU"/>
        </w:rPr>
        <w:t xml:space="preserve"> </w:t>
      </w:r>
      <w:r w:rsidR="00606723" w:rsidRPr="00606723">
        <w:rPr>
          <w:rFonts w:cs="Times New Roman"/>
          <w:lang w:val="ru-RU"/>
        </w:rPr>
        <w:t>Кудряшов В.И</w:t>
      </w:r>
      <w:r w:rsidR="00606723">
        <w:rPr>
          <w:rFonts w:cs="Times New Roman"/>
          <w:b/>
          <w:lang w:val="ru-RU"/>
        </w:rPr>
        <w:t>.</w:t>
      </w:r>
    </w:p>
    <w:p w:rsidR="00BA5C60" w:rsidRDefault="000B586E" w:rsidP="000B586E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BA5C60">
        <w:rPr>
          <w:rFonts w:cs="Times New Roman"/>
          <w:lang w:val="ru-RU"/>
        </w:rPr>
        <w:t xml:space="preserve">Министерством тарифного регулирования и энергетики Челябинской области утверждены нормативы потребления коммунальных услуг по холодному (горячему) водоснабжению на </w:t>
      </w:r>
      <w:proofErr w:type="spellStart"/>
      <w:r w:rsidR="00BA5C60">
        <w:rPr>
          <w:rFonts w:cs="Times New Roman"/>
          <w:lang w:val="ru-RU"/>
        </w:rPr>
        <w:t>общедомовые</w:t>
      </w:r>
      <w:proofErr w:type="spellEnd"/>
      <w:r w:rsidR="00BA5C60">
        <w:rPr>
          <w:rFonts w:cs="Times New Roman"/>
          <w:lang w:val="ru-RU"/>
        </w:rPr>
        <w:t xml:space="preserve"> нужды на территории Челябинской области. Нормативы утверждены расчетным методом.</w:t>
      </w:r>
    </w:p>
    <w:p w:rsidR="000B586E" w:rsidRDefault="000B586E" w:rsidP="000B586E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После обсуждения.</w:t>
      </w:r>
    </w:p>
    <w:p w:rsidR="000B586E" w:rsidRDefault="000B586E" w:rsidP="000B586E">
      <w:pPr>
        <w:widowControl/>
        <w:suppressAutoHyphens w:val="0"/>
        <w:jc w:val="both"/>
        <w:rPr>
          <w:rFonts w:cs="Times New Roman"/>
          <w:lang w:val="ru-RU"/>
        </w:rPr>
      </w:pPr>
    </w:p>
    <w:p w:rsidR="000B586E" w:rsidRPr="003A685F" w:rsidRDefault="000B586E" w:rsidP="000B586E">
      <w:pPr>
        <w:widowControl/>
        <w:suppressAutoHyphens w:val="0"/>
        <w:jc w:val="both"/>
        <w:rPr>
          <w:b/>
          <w:color w:val="auto"/>
          <w:lang w:val="ru-RU"/>
        </w:rPr>
      </w:pPr>
      <w:r w:rsidRPr="003A685F">
        <w:rPr>
          <w:b/>
          <w:color w:val="auto"/>
          <w:lang w:val="ru-RU"/>
        </w:rPr>
        <w:t>РЕШИЛИ:</w:t>
      </w:r>
    </w:p>
    <w:p w:rsidR="00BA5C60" w:rsidRDefault="00BA5C60" w:rsidP="00BA5C60">
      <w:pPr>
        <w:numPr>
          <w:ilvl w:val="0"/>
          <w:numId w:val="34"/>
        </w:numPr>
        <w:ind w:left="0" w:firstLine="360"/>
        <w:jc w:val="both"/>
        <w:rPr>
          <w:color w:val="auto"/>
          <w:lang w:val="ru-RU"/>
        </w:rPr>
      </w:pPr>
      <w:r>
        <w:rPr>
          <w:color w:val="auto"/>
          <w:lang w:val="ru-RU"/>
        </w:rPr>
        <w:t>Подготовить письмо на имя заместителя губернатора Челябинской области Шаля С.В. о нежелании Министерства тарифного регулирования и энергетики Челябинской области производить расчеты аналоговым методом.</w:t>
      </w:r>
    </w:p>
    <w:p w:rsidR="000B586E" w:rsidRPr="003A685F" w:rsidRDefault="000B586E" w:rsidP="000B586E">
      <w:pPr>
        <w:jc w:val="both"/>
        <w:rPr>
          <w:b/>
          <w:color w:val="auto"/>
          <w:lang w:val="ru-RU"/>
        </w:rPr>
      </w:pPr>
    </w:p>
    <w:p w:rsidR="000B586E" w:rsidRPr="003A685F" w:rsidRDefault="000B586E" w:rsidP="000B586E">
      <w:pPr>
        <w:jc w:val="both"/>
        <w:rPr>
          <w:b/>
          <w:color w:val="auto"/>
          <w:lang w:val="ru-RU"/>
        </w:rPr>
      </w:pPr>
      <w:r w:rsidRPr="003A685F">
        <w:rPr>
          <w:b/>
          <w:color w:val="auto"/>
          <w:lang w:val="ru-RU"/>
        </w:rPr>
        <w:t xml:space="preserve">Голосовали: «за» - </w:t>
      </w:r>
      <w:r w:rsidR="00852E8B">
        <w:rPr>
          <w:b/>
          <w:color w:val="auto"/>
          <w:lang w:val="ru-RU"/>
        </w:rPr>
        <w:t>9</w:t>
      </w:r>
      <w:r w:rsidRPr="003A685F">
        <w:rPr>
          <w:b/>
          <w:color w:val="auto"/>
          <w:lang w:val="ru-RU"/>
        </w:rPr>
        <w:t>; «против» - 0; «воздержались» -0.</w:t>
      </w:r>
    </w:p>
    <w:p w:rsidR="00606723" w:rsidRDefault="00606723" w:rsidP="00606723">
      <w:pPr>
        <w:widowControl/>
        <w:suppressAutoHyphens w:val="0"/>
        <w:jc w:val="both"/>
        <w:rPr>
          <w:rFonts w:cs="Times New Roman"/>
          <w:b/>
          <w:bCs/>
          <w:color w:val="auto"/>
          <w:lang w:val="ru-RU"/>
        </w:rPr>
      </w:pPr>
    </w:p>
    <w:p w:rsidR="00805E03" w:rsidRPr="00C83300" w:rsidRDefault="00606723" w:rsidP="00805E03">
      <w:pPr>
        <w:jc w:val="both"/>
        <w:rPr>
          <w:rFonts w:cs="Times New Roman"/>
          <w:lang w:val="ru-RU"/>
        </w:rPr>
      </w:pPr>
      <w:r w:rsidRPr="006972B3">
        <w:rPr>
          <w:rFonts w:cs="Times New Roman"/>
          <w:b/>
          <w:bCs/>
          <w:color w:val="auto"/>
          <w:lang w:val="ru-RU"/>
        </w:rPr>
        <w:t xml:space="preserve">По </w:t>
      </w:r>
      <w:r>
        <w:rPr>
          <w:rFonts w:cs="Times New Roman"/>
          <w:b/>
          <w:bCs/>
          <w:color w:val="auto"/>
          <w:lang w:val="ru-RU"/>
        </w:rPr>
        <w:t>третьему</w:t>
      </w:r>
      <w:r w:rsidRPr="006972B3">
        <w:rPr>
          <w:rFonts w:cs="Times New Roman"/>
          <w:b/>
          <w:bCs/>
          <w:color w:val="auto"/>
          <w:lang w:val="ru-RU"/>
        </w:rPr>
        <w:t xml:space="preserve">  вопросу:</w:t>
      </w:r>
      <w:r w:rsidRPr="00EE3BD0">
        <w:rPr>
          <w:rFonts w:cs="Times New Roman"/>
          <w:color w:val="FF0000"/>
          <w:lang w:val="ru-RU"/>
        </w:rPr>
        <w:t xml:space="preserve"> </w:t>
      </w:r>
      <w:r w:rsidR="00805E03" w:rsidRPr="00C83300">
        <w:rPr>
          <w:rFonts w:cs="Times New Roman"/>
          <w:lang w:val="ru-RU"/>
        </w:rPr>
        <w:t>Об увеличении тарифа на жилищные услуги в городе Челябинске.</w:t>
      </w:r>
    </w:p>
    <w:p w:rsidR="00606723" w:rsidRDefault="00606723" w:rsidP="00606723">
      <w:pPr>
        <w:widowControl/>
        <w:suppressAutoHyphens w:val="0"/>
        <w:jc w:val="both"/>
        <w:rPr>
          <w:rFonts w:cs="Times New Roman"/>
          <w:lang w:val="ru-RU"/>
        </w:rPr>
      </w:pPr>
      <w:r w:rsidRPr="006972B3">
        <w:rPr>
          <w:rFonts w:cs="Times New Roman"/>
          <w:b/>
          <w:lang w:val="ru-RU"/>
        </w:rPr>
        <w:t>СЛУШАЛИ:</w:t>
      </w:r>
      <w:r>
        <w:rPr>
          <w:rFonts w:cs="Times New Roman"/>
          <w:b/>
          <w:lang w:val="ru-RU"/>
        </w:rPr>
        <w:t xml:space="preserve"> </w:t>
      </w:r>
      <w:r w:rsidRPr="00606723">
        <w:rPr>
          <w:rFonts w:cs="Times New Roman"/>
          <w:lang w:val="ru-RU"/>
        </w:rPr>
        <w:t>Кудряшов В.И</w:t>
      </w:r>
      <w:r>
        <w:rPr>
          <w:rFonts w:cs="Times New Roman"/>
          <w:b/>
          <w:lang w:val="ru-RU"/>
        </w:rPr>
        <w:t>.</w:t>
      </w:r>
    </w:p>
    <w:p w:rsidR="00805E03" w:rsidRDefault="00606723" w:rsidP="00606723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805E03">
        <w:rPr>
          <w:rFonts w:cs="Times New Roman"/>
          <w:lang w:val="ru-RU"/>
        </w:rPr>
        <w:t>ООО УК «</w:t>
      </w:r>
      <w:proofErr w:type="spellStart"/>
      <w:r w:rsidR="00805E03">
        <w:rPr>
          <w:rFonts w:cs="Times New Roman"/>
          <w:lang w:val="ru-RU"/>
        </w:rPr>
        <w:t>Ремжилзаказчик</w:t>
      </w:r>
      <w:proofErr w:type="spellEnd"/>
      <w:r w:rsidR="00805E03">
        <w:rPr>
          <w:rFonts w:cs="Times New Roman"/>
          <w:lang w:val="ru-RU"/>
        </w:rPr>
        <w:t>» готовит проект письма по обоснованию увеличения тарифа на жилищные услуги в г. Челябинске.</w:t>
      </w:r>
    </w:p>
    <w:p w:rsidR="00606723" w:rsidRDefault="00606723" w:rsidP="00606723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После обсуждения.</w:t>
      </w:r>
    </w:p>
    <w:p w:rsidR="00606723" w:rsidRDefault="00606723" w:rsidP="00606723">
      <w:pPr>
        <w:widowControl/>
        <w:suppressAutoHyphens w:val="0"/>
        <w:jc w:val="both"/>
        <w:rPr>
          <w:rFonts w:cs="Times New Roman"/>
          <w:lang w:val="ru-RU"/>
        </w:rPr>
      </w:pPr>
    </w:p>
    <w:p w:rsidR="00606723" w:rsidRPr="003A685F" w:rsidRDefault="00606723" w:rsidP="00606723">
      <w:pPr>
        <w:widowControl/>
        <w:suppressAutoHyphens w:val="0"/>
        <w:jc w:val="both"/>
        <w:rPr>
          <w:b/>
          <w:color w:val="auto"/>
          <w:lang w:val="ru-RU"/>
        </w:rPr>
      </w:pPr>
      <w:r w:rsidRPr="003A685F">
        <w:rPr>
          <w:b/>
          <w:color w:val="auto"/>
          <w:lang w:val="ru-RU"/>
        </w:rPr>
        <w:t>РЕШИЛИ:</w:t>
      </w:r>
    </w:p>
    <w:p w:rsidR="00EB6AAC" w:rsidRDefault="00805E03" w:rsidP="00606723">
      <w:pPr>
        <w:numPr>
          <w:ilvl w:val="0"/>
          <w:numId w:val="35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ООО УК «</w:t>
      </w:r>
      <w:proofErr w:type="spellStart"/>
      <w:r>
        <w:rPr>
          <w:color w:val="auto"/>
          <w:lang w:val="ru-RU"/>
        </w:rPr>
        <w:t>Ремжилзаказчик</w:t>
      </w:r>
      <w:proofErr w:type="spellEnd"/>
      <w:r>
        <w:rPr>
          <w:color w:val="auto"/>
          <w:lang w:val="ru-RU"/>
        </w:rPr>
        <w:t xml:space="preserve">» готовит проект обращения к Главе г. </w:t>
      </w:r>
      <w:r w:rsidR="00852E8B">
        <w:rPr>
          <w:color w:val="auto"/>
          <w:lang w:val="ru-RU"/>
        </w:rPr>
        <w:t xml:space="preserve">Челябинска. В </w:t>
      </w:r>
      <w:r w:rsidR="00852E8B">
        <w:rPr>
          <w:color w:val="auto"/>
          <w:lang w:val="ru-RU"/>
        </w:rPr>
        <w:lastRenderedPageBreak/>
        <w:t>последующем в</w:t>
      </w:r>
      <w:r w:rsidR="00810AF9">
        <w:rPr>
          <w:color w:val="auto"/>
          <w:lang w:val="ru-RU"/>
        </w:rPr>
        <w:t xml:space="preserve">сем членам Правления направить </w:t>
      </w:r>
      <w:r w:rsidR="00852E8B">
        <w:rPr>
          <w:color w:val="auto"/>
          <w:lang w:val="ru-RU"/>
        </w:rPr>
        <w:t xml:space="preserve">свои </w:t>
      </w:r>
      <w:r w:rsidR="00810AF9">
        <w:rPr>
          <w:color w:val="auto"/>
          <w:lang w:val="ru-RU"/>
        </w:rPr>
        <w:t xml:space="preserve">предложения </w:t>
      </w:r>
      <w:r w:rsidR="00852E8B">
        <w:rPr>
          <w:color w:val="auto"/>
          <w:lang w:val="ru-RU"/>
        </w:rPr>
        <w:t>по предложенному проекту письма.</w:t>
      </w:r>
    </w:p>
    <w:p w:rsidR="00606723" w:rsidRPr="003A685F" w:rsidRDefault="00606723" w:rsidP="00606723">
      <w:pPr>
        <w:jc w:val="both"/>
        <w:rPr>
          <w:b/>
          <w:color w:val="auto"/>
          <w:lang w:val="ru-RU"/>
        </w:rPr>
      </w:pPr>
    </w:p>
    <w:p w:rsidR="00852E8B" w:rsidRDefault="00606723" w:rsidP="00852E8B">
      <w:pPr>
        <w:jc w:val="both"/>
        <w:rPr>
          <w:b/>
          <w:color w:val="auto"/>
          <w:lang w:val="ru-RU"/>
        </w:rPr>
      </w:pPr>
      <w:r w:rsidRPr="003A685F">
        <w:rPr>
          <w:b/>
          <w:color w:val="auto"/>
          <w:lang w:val="ru-RU"/>
        </w:rPr>
        <w:t xml:space="preserve">Голосовали: «за» - </w:t>
      </w:r>
      <w:r w:rsidR="00852E8B">
        <w:rPr>
          <w:b/>
          <w:color w:val="auto"/>
          <w:lang w:val="ru-RU"/>
        </w:rPr>
        <w:t>9</w:t>
      </w:r>
      <w:r w:rsidRPr="003A685F">
        <w:rPr>
          <w:b/>
          <w:color w:val="auto"/>
          <w:lang w:val="ru-RU"/>
        </w:rPr>
        <w:t>; «против» - 0; «воздержались» -0.</w:t>
      </w:r>
    </w:p>
    <w:p w:rsidR="00852E8B" w:rsidRDefault="00852E8B" w:rsidP="00852E8B">
      <w:pPr>
        <w:jc w:val="both"/>
        <w:rPr>
          <w:b/>
          <w:color w:val="auto"/>
          <w:lang w:val="ru-RU"/>
        </w:rPr>
      </w:pPr>
    </w:p>
    <w:p w:rsidR="00852E8B" w:rsidRPr="00852E8B" w:rsidRDefault="00EB6AAC" w:rsidP="00852E8B">
      <w:pPr>
        <w:jc w:val="both"/>
        <w:rPr>
          <w:b/>
          <w:color w:val="auto"/>
          <w:lang w:val="ru-RU"/>
        </w:rPr>
      </w:pPr>
      <w:r w:rsidRPr="006972B3">
        <w:rPr>
          <w:rFonts w:cs="Times New Roman"/>
          <w:b/>
          <w:bCs/>
          <w:color w:val="auto"/>
          <w:lang w:val="ru-RU"/>
        </w:rPr>
        <w:t xml:space="preserve">По </w:t>
      </w:r>
      <w:r>
        <w:rPr>
          <w:rFonts w:cs="Times New Roman"/>
          <w:b/>
          <w:bCs/>
          <w:color w:val="auto"/>
          <w:lang w:val="ru-RU"/>
        </w:rPr>
        <w:t>четвертому</w:t>
      </w:r>
      <w:r w:rsidRPr="006972B3">
        <w:rPr>
          <w:rFonts w:cs="Times New Roman"/>
          <w:b/>
          <w:bCs/>
          <w:color w:val="auto"/>
          <w:lang w:val="ru-RU"/>
        </w:rPr>
        <w:t xml:space="preserve"> вопросу:</w:t>
      </w:r>
      <w:r w:rsidR="00852E8B" w:rsidRPr="00852E8B">
        <w:rPr>
          <w:lang w:val="ru-RU"/>
        </w:rPr>
        <w:t xml:space="preserve"> О проведении очередного общего собрания членов Ассоциации «НП СРО ОУ МКД Южного Урала».</w:t>
      </w:r>
    </w:p>
    <w:p w:rsidR="00EB6AAC" w:rsidRDefault="00EB6AAC" w:rsidP="00EB6AAC">
      <w:pPr>
        <w:widowControl/>
        <w:suppressAutoHyphens w:val="0"/>
        <w:jc w:val="both"/>
        <w:rPr>
          <w:rFonts w:cs="Times New Roman"/>
          <w:lang w:val="ru-RU"/>
        </w:rPr>
      </w:pPr>
      <w:r w:rsidRPr="00EE3BD0">
        <w:rPr>
          <w:rFonts w:cs="Times New Roman"/>
          <w:color w:val="FF0000"/>
          <w:lang w:val="ru-RU"/>
        </w:rPr>
        <w:t xml:space="preserve"> </w:t>
      </w:r>
      <w:r w:rsidRPr="006972B3">
        <w:rPr>
          <w:rFonts w:cs="Times New Roman"/>
          <w:b/>
          <w:lang w:val="ru-RU"/>
        </w:rPr>
        <w:t xml:space="preserve"> СЛУШАЛИ:</w:t>
      </w:r>
      <w:r>
        <w:rPr>
          <w:rFonts w:cs="Times New Roman"/>
          <w:b/>
          <w:lang w:val="ru-RU"/>
        </w:rPr>
        <w:t xml:space="preserve"> </w:t>
      </w:r>
      <w:r w:rsidRPr="00606723">
        <w:rPr>
          <w:rFonts w:cs="Times New Roman"/>
          <w:lang w:val="ru-RU"/>
        </w:rPr>
        <w:t>Кудряшов В.И</w:t>
      </w:r>
      <w:r>
        <w:rPr>
          <w:rFonts w:cs="Times New Roman"/>
          <w:b/>
          <w:lang w:val="ru-RU"/>
        </w:rPr>
        <w:t>.</w:t>
      </w:r>
    </w:p>
    <w:p w:rsidR="00D622C1" w:rsidRDefault="00EB6AAC" w:rsidP="00EB6AAC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852E8B">
        <w:rPr>
          <w:rFonts w:cs="Times New Roman"/>
          <w:lang w:val="ru-RU"/>
        </w:rPr>
        <w:t>Предложено провести очередное общее собрание членов Ассоциации «НП СРО ОУ МКД Южного Урала» 15 марта 2016 года по адресу: г.Челябинск, пр. Ленина, 35 (ЦМТЧ зал «</w:t>
      </w:r>
      <w:proofErr w:type="spellStart"/>
      <w:r w:rsidR="00852E8B">
        <w:rPr>
          <w:rFonts w:cs="Times New Roman"/>
          <w:lang w:val="ru-RU"/>
        </w:rPr>
        <w:t>Иремель</w:t>
      </w:r>
      <w:proofErr w:type="spellEnd"/>
      <w:r w:rsidR="00852E8B">
        <w:rPr>
          <w:rFonts w:cs="Times New Roman"/>
          <w:lang w:val="ru-RU"/>
        </w:rPr>
        <w:t>»</w:t>
      </w:r>
      <w:r w:rsidR="00D622C1">
        <w:rPr>
          <w:rFonts w:cs="Times New Roman"/>
          <w:lang w:val="ru-RU"/>
        </w:rPr>
        <w:t>).</w:t>
      </w:r>
    </w:p>
    <w:p w:rsidR="00EB6AAC" w:rsidRDefault="00D622C1" w:rsidP="00EB6AAC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П</w:t>
      </w:r>
      <w:r w:rsidR="00852E8B">
        <w:rPr>
          <w:rFonts w:cs="Times New Roman"/>
          <w:lang w:val="ru-RU"/>
        </w:rPr>
        <w:t>редложен</w:t>
      </w:r>
      <w:r>
        <w:rPr>
          <w:rFonts w:cs="Times New Roman"/>
          <w:lang w:val="ru-RU"/>
        </w:rPr>
        <w:t>а следующая повестка дня:</w:t>
      </w:r>
    </w:p>
    <w:p w:rsidR="00D622C1" w:rsidRPr="00D622C1" w:rsidRDefault="00D622C1" w:rsidP="00D622C1">
      <w:pPr>
        <w:widowControl/>
        <w:numPr>
          <w:ilvl w:val="0"/>
          <w:numId w:val="40"/>
        </w:numPr>
        <w:suppressAutoHyphens w:val="0"/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>Об избрании секретаря общего собрания членов Ассоциации «НП СРО ОУ МКД Южного Урала».</w:t>
      </w:r>
    </w:p>
    <w:p w:rsidR="00D622C1" w:rsidRPr="00D622C1" w:rsidRDefault="00D622C1" w:rsidP="00D622C1">
      <w:pPr>
        <w:ind w:left="36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proofErr w:type="spellStart"/>
      <w:r w:rsidRPr="00D622C1">
        <w:rPr>
          <w:rFonts w:cs="Times New Roman"/>
        </w:rPr>
        <w:t>Докл</w:t>
      </w:r>
      <w:proofErr w:type="spellEnd"/>
      <w:r w:rsidRPr="00D622C1">
        <w:rPr>
          <w:rFonts w:cs="Times New Roman"/>
        </w:rPr>
        <w:t xml:space="preserve">. </w:t>
      </w:r>
      <w:proofErr w:type="spellStart"/>
      <w:r w:rsidRPr="00D622C1">
        <w:rPr>
          <w:rFonts w:cs="Times New Roman"/>
        </w:rPr>
        <w:t>В.И.Кудряшов</w:t>
      </w:r>
      <w:proofErr w:type="spellEnd"/>
    </w:p>
    <w:p w:rsidR="00D622C1" w:rsidRPr="00D622C1" w:rsidRDefault="00D622C1" w:rsidP="00D622C1">
      <w:pPr>
        <w:widowControl/>
        <w:numPr>
          <w:ilvl w:val="0"/>
          <w:numId w:val="40"/>
        </w:numPr>
        <w:suppressAutoHyphens w:val="0"/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>Об избрании счетной комиссии Ассоциации «НП СРО ОУ МКД Южного Урала».</w:t>
      </w:r>
    </w:p>
    <w:p w:rsidR="00D622C1" w:rsidRPr="00D622C1" w:rsidRDefault="00D622C1" w:rsidP="00D622C1">
      <w:pPr>
        <w:ind w:left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proofErr w:type="spellStart"/>
      <w:r w:rsidRPr="00D622C1">
        <w:rPr>
          <w:rFonts w:cs="Times New Roman"/>
          <w:lang w:val="ru-RU"/>
        </w:rPr>
        <w:t>Докл</w:t>
      </w:r>
      <w:proofErr w:type="spellEnd"/>
      <w:r w:rsidRPr="00D622C1">
        <w:rPr>
          <w:rFonts w:cs="Times New Roman"/>
          <w:lang w:val="ru-RU"/>
        </w:rPr>
        <w:t xml:space="preserve">. В.И.Кудряшов </w:t>
      </w:r>
    </w:p>
    <w:p w:rsidR="00D622C1" w:rsidRDefault="00D622C1" w:rsidP="00D622C1">
      <w:pPr>
        <w:numPr>
          <w:ilvl w:val="0"/>
          <w:numId w:val="40"/>
        </w:numPr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>Об итогах деятельности Ассоциации «НП СРО ОУ МКД Южного Урала» за 2015г.</w:t>
      </w:r>
    </w:p>
    <w:p w:rsidR="00D622C1" w:rsidRPr="00D622C1" w:rsidRDefault="00D622C1" w:rsidP="00D622C1">
      <w:pPr>
        <w:ind w:left="8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  <w:proofErr w:type="spellStart"/>
      <w:r w:rsidRPr="00D622C1">
        <w:rPr>
          <w:rFonts w:cs="Times New Roman"/>
          <w:lang w:val="ru-RU"/>
        </w:rPr>
        <w:t>Докл</w:t>
      </w:r>
      <w:proofErr w:type="spellEnd"/>
      <w:r w:rsidRPr="00D622C1">
        <w:rPr>
          <w:rFonts w:cs="Times New Roman"/>
          <w:lang w:val="ru-RU"/>
        </w:rPr>
        <w:t>. С.М.Рукавишникова</w:t>
      </w:r>
    </w:p>
    <w:p w:rsidR="00D622C1" w:rsidRPr="00D622C1" w:rsidRDefault="00D622C1" w:rsidP="00D622C1">
      <w:pPr>
        <w:ind w:left="360"/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>4.Утверждение бухгалтерской отчетности за 2015 год.</w:t>
      </w:r>
    </w:p>
    <w:p w:rsidR="00D622C1" w:rsidRPr="00D622C1" w:rsidRDefault="00D622C1" w:rsidP="00D622C1">
      <w:pPr>
        <w:ind w:left="360"/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ab/>
      </w:r>
      <w:proofErr w:type="spellStart"/>
      <w:r w:rsidRPr="00D622C1">
        <w:rPr>
          <w:rFonts w:cs="Times New Roman"/>
          <w:lang w:val="ru-RU"/>
        </w:rPr>
        <w:t>Докл.С.М.Рукавишникова</w:t>
      </w:r>
      <w:proofErr w:type="spellEnd"/>
      <w:r w:rsidRPr="00D622C1">
        <w:rPr>
          <w:rFonts w:cs="Times New Roman"/>
          <w:lang w:val="ru-RU"/>
        </w:rPr>
        <w:t xml:space="preserve"> </w:t>
      </w:r>
    </w:p>
    <w:p w:rsidR="00D622C1" w:rsidRPr="00D622C1" w:rsidRDefault="00D622C1" w:rsidP="00D622C1">
      <w:pPr>
        <w:ind w:left="360"/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>5.Утверждение сметы расходов на 2016 год.</w:t>
      </w:r>
    </w:p>
    <w:p w:rsidR="00D622C1" w:rsidRPr="00D622C1" w:rsidRDefault="00D622C1" w:rsidP="00D622C1">
      <w:pPr>
        <w:ind w:left="360"/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ab/>
      </w:r>
      <w:proofErr w:type="spellStart"/>
      <w:r w:rsidRPr="00D622C1">
        <w:rPr>
          <w:rFonts w:cs="Times New Roman"/>
          <w:lang w:val="ru-RU"/>
        </w:rPr>
        <w:t>Докл</w:t>
      </w:r>
      <w:proofErr w:type="spellEnd"/>
      <w:r w:rsidRPr="00D622C1">
        <w:rPr>
          <w:rFonts w:cs="Times New Roman"/>
          <w:lang w:val="ru-RU"/>
        </w:rPr>
        <w:t>. С.М.Рукавишникова</w:t>
      </w:r>
    </w:p>
    <w:p w:rsidR="00D622C1" w:rsidRPr="00D622C1" w:rsidRDefault="00D622C1" w:rsidP="00D622C1">
      <w:pPr>
        <w:ind w:left="360"/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>6. Об избрании Правления Ассоциации «НП СРО ОУ МКД Южного Урала».</w:t>
      </w:r>
    </w:p>
    <w:p w:rsidR="00D622C1" w:rsidRPr="00D622C1" w:rsidRDefault="00D622C1" w:rsidP="00D622C1">
      <w:pPr>
        <w:ind w:left="360"/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ab/>
      </w:r>
      <w:proofErr w:type="spellStart"/>
      <w:r w:rsidRPr="00D622C1">
        <w:rPr>
          <w:rFonts w:cs="Times New Roman"/>
          <w:lang w:val="ru-RU"/>
        </w:rPr>
        <w:t>Докл</w:t>
      </w:r>
      <w:proofErr w:type="spellEnd"/>
      <w:r w:rsidRPr="00D622C1">
        <w:rPr>
          <w:rFonts w:cs="Times New Roman"/>
          <w:lang w:val="ru-RU"/>
        </w:rPr>
        <w:t>. В.И.Кудряшов</w:t>
      </w:r>
    </w:p>
    <w:p w:rsidR="00D622C1" w:rsidRPr="00D622C1" w:rsidRDefault="00D622C1" w:rsidP="00D622C1">
      <w:pPr>
        <w:ind w:left="360"/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>7.Об избрании Председателя Правления Ассоциации «НП СРО ОУ МКД Южного Урала».</w:t>
      </w:r>
    </w:p>
    <w:p w:rsidR="00D622C1" w:rsidRPr="00D622C1" w:rsidRDefault="00D622C1" w:rsidP="00D622C1">
      <w:pPr>
        <w:ind w:left="360"/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ab/>
      </w:r>
      <w:proofErr w:type="spellStart"/>
      <w:r w:rsidRPr="00D622C1">
        <w:rPr>
          <w:rFonts w:cs="Times New Roman"/>
          <w:lang w:val="ru-RU"/>
        </w:rPr>
        <w:t>Докл</w:t>
      </w:r>
      <w:proofErr w:type="spellEnd"/>
      <w:r w:rsidRPr="00D622C1">
        <w:rPr>
          <w:rFonts w:cs="Times New Roman"/>
          <w:lang w:val="ru-RU"/>
        </w:rPr>
        <w:t xml:space="preserve">. </w:t>
      </w:r>
      <w:r>
        <w:rPr>
          <w:rFonts w:cs="Times New Roman"/>
          <w:lang w:val="ru-RU"/>
        </w:rPr>
        <w:t>Холод Д.В.</w:t>
      </w:r>
    </w:p>
    <w:p w:rsidR="00D622C1" w:rsidRPr="00D622C1" w:rsidRDefault="00D622C1" w:rsidP="00D622C1">
      <w:pPr>
        <w:ind w:left="360"/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>8. Об утверждении Регламента контроля в области саморегулирования в Ассоциации «НП СРО ОУ МКД Южного Урала».</w:t>
      </w:r>
    </w:p>
    <w:p w:rsidR="00D622C1" w:rsidRPr="00D622C1" w:rsidRDefault="00D622C1" w:rsidP="00D622C1">
      <w:pPr>
        <w:ind w:left="720" w:right="-365"/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ab/>
      </w:r>
      <w:proofErr w:type="spellStart"/>
      <w:r w:rsidRPr="00D622C1">
        <w:rPr>
          <w:rFonts w:cs="Times New Roman"/>
          <w:lang w:val="ru-RU"/>
        </w:rPr>
        <w:t>Докл</w:t>
      </w:r>
      <w:proofErr w:type="spellEnd"/>
      <w:r w:rsidRPr="00D622C1">
        <w:rPr>
          <w:rFonts w:cs="Times New Roman"/>
          <w:lang w:val="ru-RU"/>
        </w:rPr>
        <w:t>. С.М.Рукавишникова</w:t>
      </w:r>
    </w:p>
    <w:p w:rsidR="00D622C1" w:rsidRPr="00D622C1" w:rsidRDefault="00D622C1" w:rsidP="00D622C1">
      <w:pPr>
        <w:ind w:left="720" w:right="-365" w:hanging="153"/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>9. Разное.</w:t>
      </w:r>
    </w:p>
    <w:p w:rsidR="00EB6AAC" w:rsidRDefault="00EB6AAC" w:rsidP="00EB6AAC">
      <w:pPr>
        <w:widowControl/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После обсуждения.</w:t>
      </w:r>
    </w:p>
    <w:p w:rsidR="00EB6AAC" w:rsidRDefault="00EB6AAC" w:rsidP="00EB6AAC">
      <w:pPr>
        <w:widowControl/>
        <w:suppressAutoHyphens w:val="0"/>
        <w:jc w:val="both"/>
        <w:rPr>
          <w:rFonts w:cs="Times New Roman"/>
          <w:lang w:val="ru-RU"/>
        </w:rPr>
      </w:pPr>
    </w:p>
    <w:p w:rsidR="00EB6AAC" w:rsidRPr="003A685F" w:rsidRDefault="00EB6AAC" w:rsidP="00EB6AAC">
      <w:pPr>
        <w:widowControl/>
        <w:suppressAutoHyphens w:val="0"/>
        <w:jc w:val="both"/>
        <w:rPr>
          <w:b/>
          <w:color w:val="auto"/>
          <w:lang w:val="ru-RU"/>
        </w:rPr>
      </w:pPr>
      <w:r w:rsidRPr="003A685F">
        <w:rPr>
          <w:b/>
          <w:color w:val="auto"/>
          <w:lang w:val="ru-RU"/>
        </w:rPr>
        <w:t>РЕШИЛИ:</w:t>
      </w:r>
    </w:p>
    <w:p w:rsidR="00EB6AAC" w:rsidRPr="00852E8B" w:rsidRDefault="00852E8B" w:rsidP="00EB6AAC">
      <w:pPr>
        <w:numPr>
          <w:ilvl w:val="0"/>
          <w:numId w:val="37"/>
        </w:numPr>
        <w:jc w:val="both"/>
        <w:rPr>
          <w:b/>
          <w:color w:val="auto"/>
          <w:lang w:val="ru-RU"/>
        </w:rPr>
      </w:pPr>
      <w:r>
        <w:rPr>
          <w:color w:val="auto"/>
          <w:lang w:val="ru-RU"/>
        </w:rPr>
        <w:t xml:space="preserve">Провести очередное общее собрание членов </w:t>
      </w:r>
      <w:r>
        <w:rPr>
          <w:rFonts w:cs="Times New Roman"/>
          <w:lang w:val="ru-RU"/>
        </w:rPr>
        <w:t>Ассоциации «НП СРО ОУ МКД Южного Урала» 15 марта 2016 года по адресу: г.Челябинск, пр. Ленина, 35 (ЦМТЧ зал «</w:t>
      </w:r>
      <w:proofErr w:type="spellStart"/>
      <w:r>
        <w:rPr>
          <w:rFonts w:cs="Times New Roman"/>
          <w:lang w:val="ru-RU"/>
        </w:rPr>
        <w:t>Иремель</w:t>
      </w:r>
      <w:proofErr w:type="spellEnd"/>
      <w:r>
        <w:rPr>
          <w:rFonts w:cs="Times New Roman"/>
          <w:lang w:val="ru-RU"/>
        </w:rPr>
        <w:t>»). Регистрация участников с 11.30 часов. Начало собрания в 12.00 часов.</w:t>
      </w:r>
    </w:p>
    <w:p w:rsidR="00497CC9" w:rsidRPr="00D622C1" w:rsidRDefault="00852E8B" w:rsidP="00497CC9">
      <w:pPr>
        <w:numPr>
          <w:ilvl w:val="0"/>
          <w:numId w:val="37"/>
        </w:numPr>
        <w:jc w:val="both"/>
        <w:rPr>
          <w:b/>
          <w:color w:val="auto"/>
          <w:lang w:val="ru-RU"/>
        </w:rPr>
      </w:pPr>
      <w:r w:rsidRPr="00852E8B">
        <w:rPr>
          <w:rFonts w:cs="Times New Roman"/>
          <w:lang w:val="ru-RU"/>
        </w:rPr>
        <w:t xml:space="preserve">Утвердить </w:t>
      </w:r>
      <w:r w:rsidR="00D622C1">
        <w:rPr>
          <w:rFonts w:cs="Times New Roman"/>
          <w:lang w:val="ru-RU"/>
        </w:rPr>
        <w:t>следующую</w:t>
      </w:r>
      <w:r w:rsidRPr="00852E8B">
        <w:rPr>
          <w:rFonts w:cs="Times New Roman"/>
          <w:lang w:val="ru-RU"/>
        </w:rPr>
        <w:t xml:space="preserve"> повестк</w:t>
      </w:r>
      <w:r w:rsidR="00D622C1">
        <w:rPr>
          <w:rFonts w:cs="Times New Roman"/>
          <w:lang w:val="ru-RU"/>
        </w:rPr>
        <w:t>у</w:t>
      </w:r>
      <w:r w:rsidRPr="00852E8B">
        <w:rPr>
          <w:rFonts w:cs="Times New Roman"/>
          <w:lang w:val="ru-RU"/>
        </w:rPr>
        <w:t xml:space="preserve"> дня очередного общего собрания Ассоциации «НП СРО ОУ МКД Южного Урала»</w:t>
      </w:r>
      <w:r w:rsidR="00D622C1">
        <w:rPr>
          <w:rFonts w:cs="Times New Roman"/>
          <w:lang w:val="ru-RU"/>
        </w:rPr>
        <w:t>:</w:t>
      </w:r>
      <w:r w:rsidRPr="00852E8B">
        <w:rPr>
          <w:rFonts w:cs="Times New Roman"/>
          <w:lang w:val="ru-RU"/>
        </w:rPr>
        <w:t xml:space="preserve"> </w:t>
      </w:r>
    </w:p>
    <w:p w:rsidR="00D622C1" w:rsidRPr="00D622C1" w:rsidRDefault="00D622C1" w:rsidP="00D622C1">
      <w:pPr>
        <w:widowControl/>
        <w:numPr>
          <w:ilvl w:val="1"/>
          <w:numId w:val="37"/>
        </w:numPr>
        <w:suppressAutoHyphens w:val="0"/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>Об избрании секретаря общего собрания членов Ассоциации «НП СРО ОУ МКД Южного Урала».</w:t>
      </w:r>
    </w:p>
    <w:p w:rsidR="00D622C1" w:rsidRPr="00D622C1" w:rsidRDefault="00D622C1" w:rsidP="00D622C1">
      <w:pPr>
        <w:numPr>
          <w:ilvl w:val="1"/>
          <w:numId w:val="37"/>
        </w:numPr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>Об избрании счетной комиссии Ассоциации «НП СРО ОУ МКД Южного Урала».</w:t>
      </w:r>
    </w:p>
    <w:p w:rsidR="00D622C1" w:rsidRDefault="00D622C1" w:rsidP="00D622C1">
      <w:pPr>
        <w:numPr>
          <w:ilvl w:val="1"/>
          <w:numId w:val="37"/>
        </w:numPr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>Об итогах деятельности Ассоциации «НП СРО ОУ МКД Южного Урала» за 2015г.</w:t>
      </w:r>
    </w:p>
    <w:p w:rsidR="00D622C1" w:rsidRPr="00D622C1" w:rsidRDefault="00D622C1" w:rsidP="004A6DA8">
      <w:pPr>
        <w:numPr>
          <w:ilvl w:val="1"/>
          <w:numId w:val="37"/>
        </w:numPr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>Утверждение бухгалтерской отчетности за 2015 год.</w:t>
      </w:r>
    </w:p>
    <w:p w:rsidR="00D622C1" w:rsidRPr="00D622C1" w:rsidRDefault="00D622C1" w:rsidP="004A6DA8">
      <w:pPr>
        <w:numPr>
          <w:ilvl w:val="1"/>
          <w:numId w:val="37"/>
        </w:numPr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>Утверждение сметы расходов на 2016 год.</w:t>
      </w:r>
    </w:p>
    <w:p w:rsidR="00D622C1" w:rsidRPr="00D622C1" w:rsidRDefault="00D622C1" w:rsidP="004A6DA8">
      <w:pPr>
        <w:numPr>
          <w:ilvl w:val="1"/>
          <w:numId w:val="37"/>
        </w:numPr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 xml:space="preserve"> Об избрании Правления Ассоциации «НП СРО ОУ МКД Южного Урала».</w:t>
      </w:r>
    </w:p>
    <w:p w:rsidR="00D622C1" w:rsidRPr="00D622C1" w:rsidRDefault="00D622C1" w:rsidP="004A6DA8">
      <w:pPr>
        <w:numPr>
          <w:ilvl w:val="1"/>
          <w:numId w:val="37"/>
        </w:numPr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 xml:space="preserve">Об избрании Председателя Правления Ассоциации «НП СРО ОУ МКД </w:t>
      </w:r>
      <w:r w:rsidRPr="00D622C1">
        <w:rPr>
          <w:rFonts w:cs="Times New Roman"/>
          <w:lang w:val="ru-RU"/>
        </w:rPr>
        <w:lastRenderedPageBreak/>
        <w:t>Южного Урала».</w:t>
      </w:r>
    </w:p>
    <w:p w:rsidR="00D622C1" w:rsidRPr="00D622C1" w:rsidRDefault="004A6DA8" w:rsidP="004A6DA8">
      <w:pPr>
        <w:numPr>
          <w:ilvl w:val="1"/>
          <w:numId w:val="37"/>
        </w:numPr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 xml:space="preserve">Об утверждении Регламента </w:t>
      </w:r>
      <w:r>
        <w:rPr>
          <w:rFonts w:cs="Times New Roman"/>
          <w:lang w:val="ru-RU"/>
        </w:rPr>
        <w:t>к</w:t>
      </w:r>
      <w:r w:rsidR="00D622C1" w:rsidRPr="00D622C1">
        <w:rPr>
          <w:rFonts w:cs="Times New Roman"/>
          <w:lang w:val="ru-RU"/>
        </w:rPr>
        <w:t>онтроля в области саморегулирования в Ассоциации «НП СРО ОУ МКД Южного Урала».</w:t>
      </w:r>
    </w:p>
    <w:p w:rsidR="00D622C1" w:rsidRPr="00D622C1" w:rsidRDefault="00D622C1" w:rsidP="004A6DA8">
      <w:pPr>
        <w:numPr>
          <w:ilvl w:val="1"/>
          <w:numId w:val="37"/>
        </w:numPr>
        <w:ind w:right="-365"/>
        <w:jc w:val="both"/>
        <w:rPr>
          <w:rFonts w:cs="Times New Roman"/>
          <w:lang w:val="ru-RU"/>
        </w:rPr>
      </w:pPr>
      <w:r w:rsidRPr="00D622C1">
        <w:rPr>
          <w:rFonts w:cs="Times New Roman"/>
          <w:lang w:val="ru-RU"/>
        </w:rPr>
        <w:t xml:space="preserve"> Разное.</w:t>
      </w:r>
    </w:p>
    <w:p w:rsidR="00D622C1" w:rsidRPr="00852E8B" w:rsidRDefault="00D622C1" w:rsidP="00D622C1">
      <w:pPr>
        <w:ind w:left="720"/>
        <w:jc w:val="both"/>
        <w:rPr>
          <w:b/>
          <w:color w:val="auto"/>
          <w:lang w:val="ru-RU"/>
        </w:rPr>
      </w:pPr>
    </w:p>
    <w:p w:rsidR="00EB6AAC" w:rsidRPr="003A685F" w:rsidRDefault="00EB6AAC" w:rsidP="00EB6AAC">
      <w:pPr>
        <w:jc w:val="both"/>
        <w:rPr>
          <w:b/>
          <w:color w:val="auto"/>
          <w:lang w:val="ru-RU"/>
        </w:rPr>
      </w:pPr>
      <w:r w:rsidRPr="003A685F">
        <w:rPr>
          <w:b/>
          <w:color w:val="auto"/>
          <w:lang w:val="ru-RU"/>
        </w:rPr>
        <w:t xml:space="preserve">Голосовали: «за» - </w:t>
      </w:r>
      <w:r w:rsidR="004A6DA8">
        <w:rPr>
          <w:b/>
          <w:color w:val="auto"/>
          <w:lang w:val="ru-RU"/>
        </w:rPr>
        <w:t>9</w:t>
      </w:r>
      <w:r w:rsidRPr="003A685F">
        <w:rPr>
          <w:b/>
          <w:color w:val="auto"/>
          <w:lang w:val="ru-RU"/>
        </w:rPr>
        <w:t>; «против» - 0; «воздержались» -0.</w:t>
      </w:r>
    </w:p>
    <w:p w:rsidR="004A6DA8" w:rsidRDefault="004A6DA8" w:rsidP="004A6DA8">
      <w:pPr>
        <w:jc w:val="both"/>
        <w:rPr>
          <w:b/>
          <w:bCs/>
          <w:color w:val="auto"/>
          <w:lang w:val="ru-RU"/>
        </w:rPr>
      </w:pPr>
    </w:p>
    <w:p w:rsidR="004A6DA8" w:rsidRPr="00EE3BD0" w:rsidRDefault="004A6DA8" w:rsidP="004A6DA8">
      <w:pPr>
        <w:jc w:val="both"/>
        <w:rPr>
          <w:color w:val="auto"/>
          <w:lang w:val="ru-RU"/>
        </w:rPr>
      </w:pPr>
      <w:r w:rsidRPr="00EE3BD0">
        <w:rPr>
          <w:b/>
          <w:bCs/>
          <w:color w:val="auto"/>
          <w:lang w:val="ru-RU"/>
        </w:rPr>
        <w:t xml:space="preserve">По </w:t>
      </w:r>
      <w:r>
        <w:rPr>
          <w:b/>
          <w:bCs/>
          <w:color w:val="auto"/>
          <w:lang w:val="ru-RU"/>
        </w:rPr>
        <w:t>пятому</w:t>
      </w:r>
      <w:r w:rsidRPr="00EE3BD0">
        <w:rPr>
          <w:b/>
          <w:bCs/>
          <w:color w:val="auto"/>
          <w:lang w:val="ru-RU"/>
        </w:rPr>
        <w:t xml:space="preserve"> вопросу:</w:t>
      </w:r>
      <w:r w:rsidRPr="00EE3BD0">
        <w:rPr>
          <w:color w:val="auto"/>
          <w:lang w:val="ru-RU"/>
        </w:rPr>
        <w:t xml:space="preserve"> «О принятии в состав членов НП «ОУ МКД Южного Урала» юридическ</w:t>
      </w:r>
      <w:r>
        <w:rPr>
          <w:color w:val="auto"/>
          <w:lang w:val="ru-RU"/>
        </w:rPr>
        <w:t>ого</w:t>
      </w:r>
      <w:r w:rsidRPr="00EE3BD0">
        <w:rPr>
          <w:color w:val="auto"/>
          <w:lang w:val="ru-RU"/>
        </w:rPr>
        <w:t xml:space="preserve"> лиц</w:t>
      </w:r>
      <w:r>
        <w:rPr>
          <w:color w:val="auto"/>
          <w:lang w:val="ru-RU"/>
        </w:rPr>
        <w:t>а</w:t>
      </w:r>
      <w:r w:rsidRPr="00EE3BD0">
        <w:rPr>
          <w:color w:val="auto"/>
          <w:lang w:val="ru-RU"/>
        </w:rPr>
        <w:t>».</w:t>
      </w:r>
    </w:p>
    <w:p w:rsidR="004A6DA8" w:rsidRPr="00EE3BD0" w:rsidRDefault="004A6DA8" w:rsidP="004A6DA8">
      <w:pPr>
        <w:jc w:val="both"/>
        <w:rPr>
          <w:b/>
          <w:color w:val="auto"/>
          <w:lang w:val="ru-RU"/>
        </w:rPr>
      </w:pPr>
    </w:p>
    <w:p w:rsidR="004A6DA8" w:rsidRPr="00EE3BD0" w:rsidRDefault="004A6DA8" w:rsidP="004A6DA8">
      <w:pPr>
        <w:jc w:val="both"/>
        <w:rPr>
          <w:b/>
          <w:color w:val="auto"/>
          <w:lang w:val="ru-RU"/>
        </w:rPr>
      </w:pPr>
      <w:r w:rsidRPr="00EE3BD0">
        <w:rPr>
          <w:b/>
          <w:color w:val="auto"/>
          <w:lang w:val="ru-RU"/>
        </w:rPr>
        <w:t>РЕШИЛИ:</w:t>
      </w:r>
    </w:p>
    <w:p w:rsidR="004A6DA8" w:rsidRPr="00EE3BD0" w:rsidRDefault="004A6DA8" w:rsidP="004A6DA8">
      <w:pPr>
        <w:numPr>
          <w:ilvl w:val="0"/>
          <w:numId w:val="21"/>
        </w:numPr>
        <w:jc w:val="both"/>
        <w:rPr>
          <w:color w:val="auto"/>
          <w:lang w:val="ru-RU"/>
        </w:rPr>
      </w:pPr>
      <w:r w:rsidRPr="00EE3BD0">
        <w:rPr>
          <w:color w:val="auto"/>
          <w:lang w:val="ru-RU"/>
        </w:rPr>
        <w:t>Принять в члены Ассоциации «НП СРО ОУ МКД Южного Урала» в добровольном порядке следующ</w:t>
      </w:r>
      <w:r>
        <w:rPr>
          <w:color w:val="auto"/>
          <w:lang w:val="ru-RU"/>
        </w:rPr>
        <w:t>е</w:t>
      </w:r>
      <w:r w:rsidRPr="00EE3BD0">
        <w:rPr>
          <w:color w:val="auto"/>
          <w:lang w:val="ru-RU"/>
        </w:rPr>
        <w:t>е юридическ</w:t>
      </w:r>
      <w:r>
        <w:rPr>
          <w:color w:val="auto"/>
          <w:lang w:val="ru-RU"/>
        </w:rPr>
        <w:t>о</w:t>
      </w:r>
      <w:r w:rsidRPr="00EE3BD0">
        <w:rPr>
          <w:color w:val="auto"/>
          <w:lang w:val="ru-RU"/>
        </w:rPr>
        <w:t>е лиц</w:t>
      </w:r>
      <w:r>
        <w:rPr>
          <w:color w:val="auto"/>
          <w:lang w:val="ru-RU"/>
        </w:rPr>
        <w:t>о</w:t>
      </w:r>
      <w:r w:rsidRPr="00EE3BD0">
        <w:rPr>
          <w:color w:val="auto"/>
          <w:lang w:val="ru-RU"/>
        </w:rPr>
        <w:t>:</w:t>
      </w:r>
    </w:p>
    <w:p w:rsidR="004A6DA8" w:rsidRDefault="004A6DA8" w:rsidP="004A6DA8">
      <w:pPr>
        <w:numPr>
          <w:ilvl w:val="1"/>
          <w:numId w:val="21"/>
        </w:numPr>
        <w:jc w:val="both"/>
        <w:rPr>
          <w:color w:val="auto"/>
          <w:lang w:val="ru-RU"/>
        </w:rPr>
      </w:pPr>
      <w:r w:rsidRPr="00B91EBA">
        <w:rPr>
          <w:color w:val="auto"/>
          <w:lang w:val="ru-RU"/>
        </w:rPr>
        <w:t>Общество с ограниченной ответственностью «</w:t>
      </w:r>
      <w:r>
        <w:rPr>
          <w:color w:val="auto"/>
          <w:lang w:val="ru-RU"/>
        </w:rPr>
        <w:t>Альянс</w:t>
      </w:r>
      <w:r w:rsidRPr="00B91EBA">
        <w:rPr>
          <w:color w:val="auto"/>
          <w:lang w:val="ru-RU"/>
        </w:rPr>
        <w:t>»</w:t>
      </w:r>
      <w:r>
        <w:rPr>
          <w:color w:val="auto"/>
          <w:lang w:val="ru-RU"/>
        </w:rPr>
        <w:t>.</w:t>
      </w:r>
    </w:p>
    <w:p w:rsidR="004A6DA8" w:rsidRDefault="004A6DA8" w:rsidP="004A6DA8">
      <w:pPr>
        <w:jc w:val="both"/>
        <w:rPr>
          <w:b/>
          <w:color w:val="auto"/>
          <w:lang w:val="ru-RU"/>
        </w:rPr>
      </w:pPr>
    </w:p>
    <w:p w:rsidR="004A6DA8" w:rsidRPr="00EE3BD0" w:rsidRDefault="004A6DA8" w:rsidP="004A6DA8">
      <w:pPr>
        <w:jc w:val="both"/>
        <w:rPr>
          <w:b/>
          <w:color w:val="auto"/>
          <w:lang w:val="ru-RU"/>
        </w:rPr>
      </w:pPr>
      <w:r w:rsidRPr="00EE3BD0">
        <w:rPr>
          <w:b/>
          <w:color w:val="auto"/>
          <w:lang w:val="ru-RU"/>
        </w:rPr>
        <w:t xml:space="preserve">Голосовали: «за» - </w:t>
      </w:r>
      <w:r>
        <w:rPr>
          <w:b/>
          <w:color w:val="auto"/>
          <w:lang w:val="ru-RU"/>
        </w:rPr>
        <w:t>9</w:t>
      </w:r>
      <w:r w:rsidRPr="00EE3BD0">
        <w:rPr>
          <w:b/>
          <w:color w:val="auto"/>
          <w:lang w:val="ru-RU"/>
        </w:rPr>
        <w:t>; «против» - 0; «воздержались» -0.</w:t>
      </w:r>
    </w:p>
    <w:p w:rsidR="004A6DA8" w:rsidRDefault="004A6DA8" w:rsidP="004A6DA8">
      <w:pPr>
        <w:jc w:val="both"/>
        <w:rPr>
          <w:b/>
          <w:bCs/>
          <w:color w:val="auto"/>
          <w:lang w:val="ru-RU"/>
        </w:rPr>
      </w:pPr>
      <w:r w:rsidRPr="00EE3BD0">
        <w:rPr>
          <w:b/>
          <w:bCs/>
          <w:color w:val="auto"/>
          <w:lang w:val="ru-RU"/>
        </w:rPr>
        <w:t xml:space="preserve"> </w:t>
      </w:r>
    </w:p>
    <w:p w:rsidR="004A6DA8" w:rsidRDefault="004A6DA8" w:rsidP="004A6DA8">
      <w:pPr>
        <w:jc w:val="both"/>
        <w:rPr>
          <w:rFonts w:cs="Times New Roman"/>
          <w:lang w:val="ru-RU"/>
        </w:rPr>
      </w:pPr>
      <w:r w:rsidRPr="00EE3BD0">
        <w:rPr>
          <w:b/>
          <w:bCs/>
          <w:color w:val="auto"/>
          <w:lang w:val="ru-RU"/>
        </w:rPr>
        <w:t xml:space="preserve">По </w:t>
      </w:r>
      <w:r>
        <w:rPr>
          <w:b/>
          <w:bCs/>
          <w:color w:val="auto"/>
          <w:lang w:val="ru-RU"/>
        </w:rPr>
        <w:t>четвертому</w:t>
      </w:r>
      <w:r w:rsidRPr="00EE3BD0">
        <w:rPr>
          <w:b/>
          <w:bCs/>
          <w:color w:val="auto"/>
          <w:lang w:val="ru-RU"/>
        </w:rPr>
        <w:t xml:space="preserve"> вопросу:</w:t>
      </w:r>
      <w:r w:rsidRPr="00E81781">
        <w:rPr>
          <w:lang w:val="ru-RU"/>
        </w:rPr>
        <w:t xml:space="preserve"> </w:t>
      </w:r>
      <w:r>
        <w:rPr>
          <w:lang w:val="ru-RU"/>
        </w:rPr>
        <w:t>«Разное</w:t>
      </w:r>
      <w:r>
        <w:rPr>
          <w:rFonts w:cs="Times New Roman"/>
          <w:lang w:val="ru-RU"/>
        </w:rPr>
        <w:t>.»</w:t>
      </w:r>
    </w:p>
    <w:p w:rsidR="004A6DA8" w:rsidRDefault="004A6DA8" w:rsidP="004A6DA8">
      <w:pPr>
        <w:jc w:val="both"/>
        <w:rPr>
          <w:rFonts w:cs="Times New Roman"/>
          <w:b/>
          <w:lang w:val="ru-RU"/>
        </w:rPr>
      </w:pPr>
    </w:p>
    <w:p w:rsidR="004A6DA8" w:rsidRDefault="004A6DA8" w:rsidP="004A6DA8">
      <w:pPr>
        <w:jc w:val="both"/>
        <w:rPr>
          <w:rFonts w:cs="Times New Roman"/>
          <w:b/>
          <w:lang w:val="ru-RU"/>
        </w:rPr>
      </w:pPr>
      <w:r w:rsidRPr="00E81781">
        <w:rPr>
          <w:rFonts w:cs="Times New Roman"/>
          <w:b/>
          <w:lang w:val="ru-RU"/>
        </w:rPr>
        <w:t>РЕШИЛИ:</w:t>
      </w:r>
    </w:p>
    <w:p w:rsidR="00EB6AAC" w:rsidRPr="004A6DA8" w:rsidRDefault="004A6DA8" w:rsidP="004A6DA8">
      <w:pPr>
        <w:numPr>
          <w:ilvl w:val="0"/>
          <w:numId w:val="41"/>
        </w:numPr>
        <w:ind w:left="0" w:firstLine="360"/>
        <w:jc w:val="both"/>
        <w:rPr>
          <w:lang w:val="ru-RU"/>
        </w:rPr>
      </w:pPr>
      <w:r w:rsidRPr="004A6DA8">
        <w:rPr>
          <w:lang w:val="ru-RU"/>
        </w:rPr>
        <w:t>Принять участие 11 февраля 2016 года в пресс-конференции «АиФ» на тему « Специальный счет для проведения капитального ремонта общего имущества в многоквартирном доме».</w:t>
      </w:r>
    </w:p>
    <w:p w:rsidR="004A6DA8" w:rsidRPr="004A6DA8" w:rsidRDefault="004A6DA8" w:rsidP="004A6DA8">
      <w:pPr>
        <w:numPr>
          <w:ilvl w:val="0"/>
          <w:numId w:val="41"/>
        </w:numPr>
        <w:ind w:left="0" w:firstLine="426"/>
        <w:jc w:val="both"/>
        <w:rPr>
          <w:lang w:val="ru-RU"/>
        </w:rPr>
      </w:pPr>
      <w:r w:rsidRPr="004A6DA8">
        <w:rPr>
          <w:lang w:val="ru-RU"/>
        </w:rPr>
        <w:t>Определить модераторами от Ассоциации «НП СРО ОУ МКД Южного Урала» Кудряшова В.И. и Холода Д.В..</w:t>
      </w:r>
    </w:p>
    <w:p w:rsidR="004A6DA8" w:rsidRDefault="004A6DA8" w:rsidP="004A6DA8">
      <w:pPr>
        <w:ind w:left="720"/>
        <w:jc w:val="both"/>
        <w:rPr>
          <w:b/>
          <w:color w:val="auto"/>
          <w:lang w:val="ru-RU"/>
        </w:rPr>
      </w:pPr>
    </w:p>
    <w:p w:rsidR="004A6DA8" w:rsidRPr="00EE3BD0" w:rsidRDefault="004A6DA8" w:rsidP="004A6DA8">
      <w:pPr>
        <w:ind w:left="720"/>
        <w:jc w:val="both"/>
        <w:rPr>
          <w:b/>
          <w:color w:val="auto"/>
          <w:lang w:val="ru-RU"/>
        </w:rPr>
      </w:pPr>
      <w:r w:rsidRPr="00EE3BD0">
        <w:rPr>
          <w:b/>
          <w:color w:val="auto"/>
          <w:lang w:val="ru-RU"/>
        </w:rPr>
        <w:t xml:space="preserve">Голосовали: «за» - </w:t>
      </w:r>
      <w:r>
        <w:rPr>
          <w:b/>
          <w:color w:val="auto"/>
          <w:lang w:val="ru-RU"/>
        </w:rPr>
        <w:t>9</w:t>
      </w:r>
      <w:r w:rsidRPr="00EE3BD0">
        <w:rPr>
          <w:b/>
          <w:color w:val="auto"/>
          <w:lang w:val="ru-RU"/>
        </w:rPr>
        <w:t>; «против» - 0; «воздержались» -0.</w:t>
      </w:r>
    </w:p>
    <w:p w:rsidR="004A6DA8" w:rsidRDefault="004A6DA8" w:rsidP="004A6DA8">
      <w:pPr>
        <w:spacing w:line="360" w:lineRule="auto"/>
        <w:ind w:left="720"/>
        <w:jc w:val="both"/>
        <w:rPr>
          <w:b/>
          <w:lang w:val="ru-RU"/>
        </w:rPr>
      </w:pPr>
    </w:p>
    <w:p w:rsidR="0070753B" w:rsidRDefault="0070753B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Председатель Правления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3509EF">
        <w:rPr>
          <w:b/>
          <w:lang w:val="ru-RU"/>
        </w:rPr>
        <w:t>В.И.Кудряшов</w:t>
      </w:r>
    </w:p>
    <w:p w:rsidR="0070753B" w:rsidRDefault="0070753B">
      <w:pPr>
        <w:spacing w:line="360" w:lineRule="auto"/>
        <w:jc w:val="both"/>
        <w:rPr>
          <w:b/>
          <w:lang w:val="ru-RU"/>
        </w:rPr>
      </w:pPr>
    </w:p>
    <w:p w:rsidR="0070753B" w:rsidRDefault="0070753B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Секретарь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3509EF">
        <w:rPr>
          <w:b/>
          <w:lang w:val="ru-RU"/>
        </w:rPr>
        <w:t>И.П.Воронов</w:t>
      </w:r>
    </w:p>
    <w:sectPr w:rsidR="0070753B" w:rsidSect="00E54E40">
      <w:footnotePr>
        <w:pos w:val="beneathText"/>
      </w:footnotePr>
      <w:pgSz w:w="11905" w:h="16837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B885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8001235"/>
    <w:multiLevelType w:val="hybridMultilevel"/>
    <w:tmpl w:val="E8C2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1147D"/>
    <w:multiLevelType w:val="hybridMultilevel"/>
    <w:tmpl w:val="B330D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25879"/>
    <w:multiLevelType w:val="hybridMultilevel"/>
    <w:tmpl w:val="A162DE74"/>
    <w:lvl w:ilvl="0" w:tplc="AE02F8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C3E55"/>
    <w:multiLevelType w:val="hybridMultilevel"/>
    <w:tmpl w:val="A162DE74"/>
    <w:lvl w:ilvl="0" w:tplc="AE02F8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165D3"/>
    <w:multiLevelType w:val="hybridMultilevel"/>
    <w:tmpl w:val="359AC27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13C100A7"/>
    <w:multiLevelType w:val="hybridMultilevel"/>
    <w:tmpl w:val="94FC31B2"/>
    <w:lvl w:ilvl="0" w:tplc="FDA8DFE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33FE3"/>
    <w:multiLevelType w:val="hybridMultilevel"/>
    <w:tmpl w:val="5848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C7DEC"/>
    <w:multiLevelType w:val="multilevel"/>
    <w:tmpl w:val="F49E0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B12326C"/>
    <w:multiLevelType w:val="hybridMultilevel"/>
    <w:tmpl w:val="07D6E1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B455812"/>
    <w:multiLevelType w:val="hybridMultilevel"/>
    <w:tmpl w:val="5848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B61D7"/>
    <w:multiLevelType w:val="hybridMultilevel"/>
    <w:tmpl w:val="1298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B7663"/>
    <w:multiLevelType w:val="hybridMultilevel"/>
    <w:tmpl w:val="897E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90AE0"/>
    <w:multiLevelType w:val="hybridMultilevel"/>
    <w:tmpl w:val="CDFE0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86792A"/>
    <w:multiLevelType w:val="multilevel"/>
    <w:tmpl w:val="40B6E28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5433913"/>
    <w:multiLevelType w:val="hybridMultilevel"/>
    <w:tmpl w:val="94FC31B2"/>
    <w:lvl w:ilvl="0" w:tplc="FDA8DFE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2114D"/>
    <w:multiLevelType w:val="hybridMultilevel"/>
    <w:tmpl w:val="5456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31EB1"/>
    <w:multiLevelType w:val="hybridMultilevel"/>
    <w:tmpl w:val="B330D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7BF"/>
    <w:multiLevelType w:val="multilevel"/>
    <w:tmpl w:val="78549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770E68"/>
    <w:multiLevelType w:val="hybridMultilevel"/>
    <w:tmpl w:val="B330D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62125"/>
    <w:multiLevelType w:val="multilevel"/>
    <w:tmpl w:val="EF32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CD720E2"/>
    <w:multiLevelType w:val="hybridMultilevel"/>
    <w:tmpl w:val="60B80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DAA435C"/>
    <w:multiLevelType w:val="multilevel"/>
    <w:tmpl w:val="19786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26">
    <w:nsid w:val="4E486056"/>
    <w:multiLevelType w:val="multilevel"/>
    <w:tmpl w:val="3B22F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E7C29E2"/>
    <w:multiLevelType w:val="hybridMultilevel"/>
    <w:tmpl w:val="6F9C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86821"/>
    <w:multiLevelType w:val="multilevel"/>
    <w:tmpl w:val="2E783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6CF09ED"/>
    <w:multiLevelType w:val="hybridMultilevel"/>
    <w:tmpl w:val="3670B5B8"/>
    <w:lvl w:ilvl="0" w:tplc="C772E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5F797FCE"/>
    <w:multiLevelType w:val="hybridMultilevel"/>
    <w:tmpl w:val="8772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B29EF"/>
    <w:multiLevelType w:val="hybridMultilevel"/>
    <w:tmpl w:val="A162DE74"/>
    <w:lvl w:ilvl="0" w:tplc="AE02F8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560616"/>
    <w:multiLevelType w:val="hybridMultilevel"/>
    <w:tmpl w:val="0A5CEDD0"/>
    <w:lvl w:ilvl="0" w:tplc="022A83B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>
    <w:nsid w:val="64927581"/>
    <w:multiLevelType w:val="hybridMultilevel"/>
    <w:tmpl w:val="B330D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F04F5"/>
    <w:multiLevelType w:val="hybridMultilevel"/>
    <w:tmpl w:val="A162DE74"/>
    <w:lvl w:ilvl="0" w:tplc="AE02F8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6367A"/>
    <w:multiLevelType w:val="hybridMultilevel"/>
    <w:tmpl w:val="F118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D200F"/>
    <w:multiLevelType w:val="hybridMultilevel"/>
    <w:tmpl w:val="18165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F59BD"/>
    <w:multiLevelType w:val="hybridMultilevel"/>
    <w:tmpl w:val="897E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024E8"/>
    <w:multiLevelType w:val="hybridMultilevel"/>
    <w:tmpl w:val="A162DE74"/>
    <w:lvl w:ilvl="0" w:tplc="AE02F8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6"/>
  </w:num>
  <w:num w:numId="7">
    <w:abstractNumId w:val="24"/>
  </w:num>
  <w:num w:numId="8">
    <w:abstractNumId w:val="12"/>
  </w:num>
  <w:num w:numId="9">
    <w:abstractNumId w:val="23"/>
  </w:num>
  <w:num w:numId="10">
    <w:abstractNumId w:val="21"/>
  </w:num>
  <w:num w:numId="11">
    <w:abstractNumId w:val="26"/>
  </w:num>
  <w:num w:numId="12">
    <w:abstractNumId w:val="28"/>
  </w:num>
  <w:num w:numId="13">
    <w:abstractNumId w:val="7"/>
  </w:num>
  <w:num w:numId="14">
    <w:abstractNumId w:val="34"/>
  </w:num>
  <w:num w:numId="15">
    <w:abstractNumId w:val="29"/>
  </w:num>
  <w:num w:numId="16">
    <w:abstractNumId w:val="6"/>
  </w:num>
  <w:num w:numId="17">
    <w:abstractNumId w:val="32"/>
  </w:num>
  <w:num w:numId="18">
    <w:abstractNumId w:val="31"/>
  </w:num>
  <w:num w:numId="19">
    <w:abstractNumId w:val="38"/>
  </w:num>
  <w:num w:numId="20">
    <w:abstractNumId w:val="35"/>
  </w:num>
  <w:num w:numId="21">
    <w:abstractNumId w:val="25"/>
  </w:num>
  <w:num w:numId="22">
    <w:abstractNumId w:val="30"/>
  </w:num>
  <w:num w:numId="23">
    <w:abstractNumId w:val="36"/>
  </w:num>
  <w:num w:numId="24">
    <w:abstractNumId w:val="13"/>
  </w:num>
  <w:num w:numId="25">
    <w:abstractNumId w:val="22"/>
  </w:num>
  <w:num w:numId="26">
    <w:abstractNumId w:val="5"/>
  </w:num>
  <w:num w:numId="27">
    <w:abstractNumId w:val="20"/>
  </w:num>
  <w:num w:numId="28">
    <w:abstractNumId w:val="17"/>
  </w:num>
  <w:num w:numId="29">
    <w:abstractNumId w:val="9"/>
  </w:num>
  <w:num w:numId="30">
    <w:abstractNumId w:val="33"/>
  </w:num>
  <w:num w:numId="31">
    <w:abstractNumId w:val="19"/>
  </w:num>
  <w:num w:numId="32">
    <w:abstractNumId w:val="2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7"/>
  </w:num>
  <w:num w:numId="36">
    <w:abstractNumId w:val="14"/>
  </w:num>
  <w:num w:numId="37">
    <w:abstractNumId w:val="11"/>
  </w:num>
  <w:num w:numId="38">
    <w:abstractNumId w:val="10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375E4"/>
    <w:rsid w:val="00001B73"/>
    <w:rsid w:val="000B586E"/>
    <w:rsid w:val="000D4FC9"/>
    <w:rsid w:val="0016295B"/>
    <w:rsid w:val="00183E90"/>
    <w:rsid w:val="00277F9C"/>
    <w:rsid w:val="003375E4"/>
    <w:rsid w:val="003509EF"/>
    <w:rsid w:val="003A685F"/>
    <w:rsid w:val="003C4DD9"/>
    <w:rsid w:val="003F500A"/>
    <w:rsid w:val="004614D8"/>
    <w:rsid w:val="004615B5"/>
    <w:rsid w:val="004839E6"/>
    <w:rsid w:val="00496978"/>
    <w:rsid w:val="00497CC9"/>
    <w:rsid w:val="004A6DA8"/>
    <w:rsid w:val="004F0C9A"/>
    <w:rsid w:val="0056111A"/>
    <w:rsid w:val="005E49B7"/>
    <w:rsid w:val="00606723"/>
    <w:rsid w:val="006761B8"/>
    <w:rsid w:val="006972B3"/>
    <w:rsid w:val="00697FB7"/>
    <w:rsid w:val="006F5A72"/>
    <w:rsid w:val="0070753B"/>
    <w:rsid w:val="00763328"/>
    <w:rsid w:val="00805E03"/>
    <w:rsid w:val="00810AF9"/>
    <w:rsid w:val="00845D07"/>
    <w:rsid w:val="00852E8B"/>
    <w:rsid w:val="009342B0"/>
    <w:rsid w:val="009F2DF5"/>
    <w:rsid w:val="00A4212E"/>
    <w:rsid w:val="00A42AD9"/>
    <w:rsid w:val="00A67132"/>
    <w:rsid w:val="00A72D58"/>
    <w:rsid w:val="00A96295"/>
    <w:rsid w:val="00AC6A72"/>
    <w:rsid w:val="00B0485F"/>
    <w:rsid w:val="00B13262"/>
    <w:rsid w:val="00BA5C60"/>
    <w:rsid w:val="00BD3FE2"/>
    <w:rsid w:val="00BE05FF"/>
    <w:rsid w:val="00BF29B4"/>
    <w:rsid w:val="00BF2C2B"/>
    <w:rsid w:val="00C2366D"/>
    <w:rsid w:val="00C83300"/>
    <w:rsid w:val="00CA5BF5"/>
    <w:rsid w:val="00D622C1"/>
    <w:rsid w:val="00D658C4"/>
    <w:rsid w:val="00D70A14"/>
    <w:rsid w:val="00DB2892"/>
    <w:rsid w:val="00DF2578"/>
    <w:rsid w:val="00E01FE5"/>
    <w:rsid w:val="00E0731C"/>
    <w:rsid w:val="00E54E40"/>
    <w:rsid w:val="00E604F2"/>
    <w:rsid w:val="00E81781"/>
    <w:rsid w:val="00E91EEF"/>
    <w:rsid w:val="00EB6AAC"/>
    <w:rsid w:val="00EE01B6"/>
    <w:rsid w:val="00EE3BD0"/>
    <w:rsid w:val="00EF0038"/>
    <w:rsid w:val="00FC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styleId="a4">
    <w:name w:val="Body Text"/>
    <w:basedOn w:val="a"/>
    <w:link w:val="a5"/>
    <w:pPr>
      <w:spacing w:after="120"/>
    </w:pPr>
    <w:rPr>
      <w:rFonts w:eastAsia="Arial Unicode MS"/>
    </w:rPr>
  </w:style>
  <w:style w:type="paragraph" w:customStyle="1" w:styleId="a6">
    <w:name w:val="Содержимое таблицы"/>
    <w:basedOn w:val="a"/>
    <w:pPr>
      <w:suppressLineNumbers/>
    </w:pPr>
  </w:style>
  <w:style w:type="character" w:customStyle="1" w:styleId="a5">
    <w:name w:val="Основной текст Знак"/>
    <w:basedOn w:val="a0"/>
    <w:link w:val="a4"/>
    <w:rsid w:val="005E49B7"/>
    <w:rPr>
      <w:rFonts w:eastAsia="Arial Unicode MS" w:cs="Tahoma"/>
      <w:color w:val="000000"/>
      <w:sz w:val="24"/>
      <w:szCs w:val="24"/>
      <w:lang w:val="en-US" w:eastAsia="en-US" w:bidi="en-US"/>
    </w:rPr>
  </w:style>
  <w:style w:type="table" w:styleId="a7">
    <w:name w:val="Table Grid"/>
    <w:basedOn w:val="a1"/>
    <w:rsid w:val="00BD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61B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3964C-7085-4A57-9E10-2E0113E4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2016-01-18T04:51:00Z</cp:lastPrinted>
  <dcterms:created xsi:type="dcterms:W3CDTF">2016-04-27T06:36:00Z</dcterms:created>
  <dcterms:modified xsi:type="dcterms:W3CDTF">2016-04-27T06:36:00Z</dcterms:modified>
</cp:coreProperties>
</file>